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1550C" w14:textId="77777777" w:rsidR="00C6766D" w:rsidRPr="00267AB6" w:rsidRDefault="001067B5" w:rsidP="00104A5D">
      <w:pPr>
        <w:rPr>
          <w:rFonts w:asciiTheme="majorHAnsi" w:hAnsiTheme="majorHAnsi"/>
        </w:rPr>
      </w:pPr>
      <w:r w:rsidRPr="00267AB6">
        <w:rPr>
          <w:rFonts w:asciiTheme="majorHAnsi" w:hAnsiTheme="majorHAnsi"/>
          <w:noProof/>
          <w:lang w:eastAsia="en-US"/>
        </w:rPr>
        <mc:AlternateContent>
          <mc:Choice Requires="wps">
            <w:drawing>
              <wp:anchor distT="0" distB="0" distL="114300" distR="114300" simplePos="0" relativeHeight="251658240" behindDoc="0" locked="0" layoutInCell="1" allowOverlap="1" wp14:anchorId="193BBAF5" wp14:editId="237FFB5C">
                <wp:simplePos x="0" y="0"/>
                <wp:positionH relativeFrom="column">
                  <wp:posOffset>-685800</wp:posOffset>
                </wp:positionH>
                <wp:positionV relativeFrom="paragraph">
                  <wp:posOffset>0</wp:posOffset>
                </wp:positionV>
                <wp:extent cx="1600200" cy="1143000"/>
                <wp:effectExtent l="0" t="6350" r="0" b="6350"/>
                <wp:wrapTight wrapText="bothSides">
                  <wp:wrapPolygon edited="0">
                    <wp:start x="0" y="0"/>
                    <wp:lineTo x="21600" y="0"/>
                    <wp:lineTo x="21600" y="21600"/>
                    <wp:lineTo x="0" y="2160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7C464" w14:textId="77777777" w:rsidR="007D2076" w:rsidRPr="00267AB6" w:rsidRDefault="007D2076" w:rsidP="00104A5D">
                            <w:pPr>
                              <w:rPr>
                                <w:rFonts w:asciiTheme="majorHAnsi" w:hAnsiTheme="majorHAnsi"/>
                                <w:sz w:val="20"/>
                              </w:rPr>
                            </w:pPr>
                            <w:r w:rsidRPr="00267AB6">
                              <w:rPr>
                                <w:rFonts w:asciiTheme="majorHAnsi" w:hAnsiTheme="majorHAnsi"/>
                                <w:sz w:val="20"/>
                              </w:rPr>
                              <w:t>Craven County Center</w:t>
                            </w:r>
                          </w:p>
                          <w:p w14:paraId="0D65EE5F" w14:textId="77777777" w:rsidR="007D2076" w:rsidRPr="00267AB6" w:rsidRDefault="007D2076" w:rsidP="00104A5D">
                            <w:pPr>
                              <w:rPr>
                                <w:rFonts w:asciiTheme="majorHAnsi" w:hAnsiTheme="majorHAnsi"/>
                                <w:sz w:val="20"/>
                              </w:rPr>
                            </w:pPr>
                            <w:r w:rsidRPr="00267AB6">
                              <w:rPr>
                                <w:rFonts w:asciiTheme="majorHAnsi" w:hAnsiTheme="majorHAnsi"/>
                                <w:sz w:val="20"/>
                              </w:rPr>
                              <w:t>NC Cooperative Extension</w:t>
                            </w:r>
                          </w:p>
                          <w:p w14:paraId="1A767547" w14:textId="77777777" w:rsidR="007D2076" w:rsidRPr="00267AB6" w:rsidRDefault="007D2076" w:rsidP="00104A5D">
                            <w:pPr>
                              <w:rPr>
                                <w:rFonts w:asciiTheme="majorHAnsi" w:hAnsiTheme="majorHAnsi"/>
                                <w:sz w:val="20"/>
                              </w:rPr>
                            </w:pPr>
                            <w:r w:rsidRPr="00267AB6">
                              <w:rPr>
                                <w:rFonts w:asciiTheme="majorHAnsi" w:hAnsiTheme="majorHAnsi"/>
                                <w:sz w:val="20"/>
                              </w:rPr>
                              <w:t>300 Industrial Drive</w:t>
                            </w:r>
                          </w:p>
                          <w:p w14:paraId="4D7DD233" w14:textId="77777777" w:rsidR="007D2076" w:rsidRPr="00267AB6" w:rsidRDefault="007D2076" w:rsidP="00104A5D">
                            <w:pPr>
                              <w:rPr>
                                <w:rFonts w:asciiTheme="majorHAnsi" w:hAnsiTheme="majorHAnsi"/>
                                <w:sz w:val="20"/>
                              </w:rPr>
                            </w:pPr>
                            <w:r w:rsidRPr="00267AB6">
                              <w:rPr>
                                <w:rFonts w:asciiTheme="majorHAnsi" w:hAnsiTheme="majorHAnsi"/>
                                <w:sz w:val="20"/>
                              </w:rPr>
                              <w:t>New Bern, NC 28562</w:t>
                            </w:r>
                          </w:p>
                          <w:p w14:paraId="6EF5CB36" w14:textId="77777777" w:rsidR="007D2076" w:rsidRPr="00267AB6" w:rsidRDefault="007D2076" w:rsidP="00104A5D">
                            <w:pPr>
                              <w:rPr>
                                <w:rFonts w:asciiTheme="majorHAnsi" w:hAnsiTheme="majorHAnsi"/>
                                <w:sz w:val="20"/>
                              </w:rPr>
                            </w:pPr>
                            <w:r w:rsidRPr="00267AB6">
                              <w:rPr>
                                <w:rFonts w:asciiTheme="majorHAnsi" w:hAnsiTheme="majorHAnsi"/>
                                <w:sz w:val="20"/>
                              </w:rPr>
                              <w:t>(252) 633.1477 phone</w:t>
                            </w:r>
                          </w:p>
                          <w:p w14:paraId="6681CAE7" w14:textId="77777777" w:rsidR="007D2076" w:rsidRPr="00267AB6" w:rsidRDefault="007D2076">
                            <w:pPr>
                              <w:rPr>
                                <w:rFonts w:asciiTheme="majorHAnsi" w:hAnsiTheme="majorHAnsi"/>
                                <w:sz w:val="20"/>
                              </w:rPr>
                            </w:pPr>
                            <w:r w:rsidRPr="00267AB6">
                              <w:rPr>
                                <w:rFonts w:asciiTheme="majorHAnsi" w:hAnsiTheme="majorHAnsi"/>
                                <w:sz w:val="20"/>
                              </w:rPr>
                              <w:t>(252) 633.2120 fax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95pt;margin-top:0;width:12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" filled="f" stroked="f">
                <v:textbox inset=",7.2pt,,7.2pt">
                  <w:txbxContent>
                    <w:p w14:paraId="2FBAFB9A" w14:textId="77777777" w:rsidR="00D02562" w:rsidRPr="00267AB6" w:rsidRDefault="00D02562" w:rsidP="00104A5D">
                      <w:pPr>
                        <w:rPr>
                          <w:rFonts w:asciiTheme="majorHAnsi" w:hAnsiTheme="majorHAnsi"/>
                          <w:sz w:val="20"/>
                        </w:rPr>
                      </w:pPr>
                      <w:r w:rsidRPr="00267AB6">
                        <w:rPr>
                          <w:rFonts w:asciiTheme="majorHAnsi" w:hAnsiTheme="majorHAnsi"/>
                          <w:sz w:val="20"/>
                        </w:rPr>
                        <w:t>Craven County Center</w:t>
                      </w:r>
                    </w:p>
                    <w:p w14:paraId="33530B41" w14:textId="77777777" w:rsidR="00D02562" w:rsidRPr="00267AB6" w:rsidRDefault="00D02562" w:rsidP="00104A5D">
                      <w:pPr>
                        <w:rPr>
                          <w:rFonts w:asciiTheme="majorHAnsi" w:hAnsiTheme="majorHAnsi"/>
                          <w:sz w:val="20"/>
                        </w:rPr>
                      </w:pPr>
                      <w:r w:rsidRPr="00267AB6">
                        <w:rPr>
                          <w:rFonts w:asciiTheme="majorHAnsi" w:hAnsiTheme="majorHAnsi"/>
                          <w:sz w:val="20"/>
                        </w:rPr>
                        <w:t>NC Cooperative Extension</w:t>
                      </w:r>
                    </w:p>
                    <w:p w14:paraId="13E37AF5" w14:textId="77777777" w:rsidR="00D02562" w:rsidRPr="00267AB6" w:rsidRDefault="00D02562" w:rsidP="00104A5D">
                      <w:pPr>
                        <w:rPr>
                          <w:rFonts w:asciiTheme="majorHAnsi" w:hAnsiTheme="majorHAnsi"/>
                          <w:sz w:val="20"/>
                        </w:rPr>
                      </w:pPr>
                      <w:r w:rsidRPr="00267AB6">
                        <w:rPr>
                          <w:rFonts w:asciiTheme="majorHAnsi" w:hAnsiTheme="majorHAnsi"/>
                          <w:sz w:val="20"/>
                        </w:rPr>
                        <w:t>300 Industrial Drive</w:t>
                      </w:r>
                    </w:p>
                    <w:p w14:paraId="18F0C147" w14:textId="77777777" w:rsidR="00D02562" w:rsidRPr="00267AB6" w:rsidRDefault="00D02562" w:rsidP="00104A5D">
                      <w:pPr>
                        <w:rPr>
                          <w:rFonts w:asciiTheme="majorHAnsi" w:hAnsiTheme="majorHAnsi"/>
                          <w:sz w:val="20"/>
                        </w:rPr>
                      </w:pPr>
                      <w:r w:rsidRPr="00267AB6">
                        <w:rPr>
                          <w:rFonts w:asciiTheme="majorHAnsi" w:hAnsiTheme="majorHAnsi"/>
                          <w:sz w:val="20"/>
                        </w:rPr>
                        <w:t>New Bern, NC 28562</w:t>
                      </w:r>
                    </w:p>
                    <w:p w14:paraId="67338414" w14:textId="77777777" w:rsidR="00D02562" w:rsidRPr="00267AB6" w:rsidRDefault="00D02562" w:rsidP="00104A5D">
                      <w:pPr>
                        <w:rPr>
                          <w:rFonts w:asciiTheme="majorHAnsi" w:hAnsiTheme="majorHAnsi"/>
                          <w:sz w:val="20"/>
                        </w:rPr>
                      </w:pPr>
                      <w:r w:rsidRPr="00267AB6">
                        <w:rPr>
                          <w:rFonts w:asciiTheme="majorHAnsi" w:hAnsiTheme="majorHAnsi"/>
                          <w:sz w:val="20"/>
                        </w:rPr>
                        <w:t>(252) 633.1477 phone</w:t>
                      </w:r>
                    </w:p>
                    <w:p w14:paraId="3E5ED173" w14:textId="77777777" w:rsidR="00D02562" w:rsidRPr="00267AB6" w:rsidRDefault="00D02562">
                      <w:pPr>
                        <w:rPr>
                          <w:rFonts w:asciiTheme="majorHAnsi" w:hAnsiTheme="majorHAnsi"/>
                          <w:sz w:val="20"/>
                        </w:rPr>
                      </w:pPr>
                      <w:r w:rsidRPr="00267AB6">
                        <w:rPr>
                          <w:rFonts w:asciiTheme="majorHAnsi" w:hAnsiTheme="majorHAnsi"/>
                          <w:sz w:val="20"/>
                        </w:rPr>
                        <w:t>(252) 633.2120 fax</w:t>
                      </w:r>
                    </w:p>
                  </w:txbxContent>
                </v:textbox>
                <w10:wrap type="tight"/>
              </v:shape>
            </w:pict>
          </mc:Fallback>
        </mc:AlternateContent>
      </w:r>
      <w:r w:rsidR="00FC1C54" w:rsidRPr="00267AB6">
        <w:rPr>
          <w:rFonts w:asciiTheme="majorHAnsi" w:hAnsiTheme="majorHAnsi"/>
          <w:noProof/>
          <w:lang w:eastAsia="en-US"/>
        </w:rPr>
        <w:drawing>
          <wp:anchor distT="0" distB="0" distL="114300" distR="114300" simplePos="0" relativeHeight="251661312" behindDoc="0" locked="0" layoutInCell="1" allowOverlap="1" wp14:anchorId="7FDAAE4B" wp14:editId="035D6418">
            <wp:simplePos x="0" y="0"/>
            <wp:positionH relativeFrom="column">
              <wp:posOffset>1371600</wp:posOffset>
            </wp:positionH>
            <wp:positionV relativeFrom="paragraph">
              <wp:posOffset>-8890</wp:posOffset>
            </wp:positionV>
            <wp:extent cx="4614545" cy="1608455"/>
            <wp:effectExtent l="25400" t="0" r="8255" b="0"/>
            <wp:wrapTight wrapText="bothSides">
              <wp:wrapPolygon edited="0">
                <wp:start x="-119" y="0"/>
                <wp:lineTo x="-119" y="21489"/>
                <wp:lineTo x="21639" y="21489"/>
                <wp:lineTo x="21639" y="0"/>
                <wp:lineTo x="-119"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14545" cy="1608455"/>
                    </a:xfrm>
                    <a:prstGeom prst="rect">
                      <a:avLst/>
                    </a:prstGeom>
                    <a:noFill/>
                    <a:ln w="9525">
                      <a:noFill/>
                      <a:miter lim="800000"/>
                      <a:headEnd/>
                      <a:tailEnd/>
                    </a:ln>
                  </pic:spPr>
                </pic:pic>
              </a:graphicData>
            </a:graphic>
          </wp:anchor>
        </w:drawing>
      </w:r>
    </w:p>
    <w:p w14:paraId="45A88F97" w14:textId="77777777" w:rsidR="00BA7509" w:rsidRPr="00267AB6" w:rsidRDefault="00206EB1" w:rsidP="00206EB1">
      <w:pPr>
        <w:ind w:right="-720"/>
        <w:rPr>
          <w:rFonts w:asciiTheme="majorHAnsi" w:hAnsiTheme="majorHAnsi"/>
          <w:b/>
          <w:sz w:val="26"/>
        </w:rPr>
      </w:pPr>
      <w:r w:rsidRPr="00267AB6">
        <w:rPr>
          <w:rFonts w:asciiTheme="majorHAnsi" w:hAnsiTheme="majorHAnsi"/>
        </w:rPr>
        <w:t xml:space="preserve">                                 </w:t>
      </w:r>
    </w:p>
    <w:p w14:paraId="6E9972B6" w14:textId="77777777" w:rsidR="007247D1" w:rsidRPr="00267AB6" w:rsidRDefault="007247D1" w:rsidP="007247D1">
      <w:pPr>
        <w:jc w:val="center"/>
        <w:rPr>
          <w:rFonts w:asciiTheme="majorHAnsi" w:hAnsiTheme="majorHAnsi"/>
          <w:sz w:val="16"/>
        </w:rPr>
      </w:pPr>
    </w:p>
    <w:p w14:paraId="0FD2AEAD" w14:textId="77777777" w:rsidR="00FB31A5" w:rsidRPr="00267AB6" w:rsidRDefault="00FB31A5" w:rsidP="007247D1">
      <w:pPr>
        <w:jc w:val="center"/>
        <w:rPr>
          <w:rFonts w:asciiTheme="majorHAnsi" w:hAnsiTheme="majorHAnsi"/>
          <w:sz w:val="22"/>
        </w:rPr>
      </w:pPr>
    </w:p>
    <w:p w14:paraId="2083CE62" w14:textId="77777777" w:rsidR="00086E07" w:rsidRPr="00267AB6" w:rsidRDefault="00086E07" w:rsidP="0055370D">
      <w:pPr>
        <w:jc w:val="center"/>
        <w:rPr>
          <w:rFonts w:asciiTheme="majorHAnsi" w:hAnsiTheme="majorHAnsi"/>
          <w:sz w:val="22"/>
        </w:rPr>
      </w:pPr>
    </w:p>
    <w:p w14:paraId="7B914D88" w14:textId="77777777" w:rsidR="00EC147D" w:rsidRPr="00267AB6" w:rsidRDefault="001067B5" w:rsidP="0055370D">
      <w:pPr>
        <w:rPr>
          <w:rFonts w:asciiTheme="majorHAnsi" w:hAnsiTheme="majorHAnsi"/>
          <w:sz w:val="20"/>
        </w:rPr>
      </w:pPr>
      <w:r w:rsidRPr="00267AB6">
        <w:rPr>
          <w:rFonts w:asciiTheme="majorHAnsi" w:hAnsiTheme="majorHAnsi"/>
          <w:noProof/>
          <w:lang w:eastAsia="en-US"/>
        </w:rPr>
        <mc:AlternateContent>
          <mc:Choice Requires="wps">
            <w:drawing>
              <wp:anchor distT="0" distB="0" distL="114300" distR="114300" simplePos="0" relativeHeight="251660288" behindDoc="0" locked="0" layoutInCell="1" allowOverlap="1" wp14:anchorId="30D58F1D" wp14:editId="0BE00D53">
                <wp:simplePos x="0" y="0"/>
                <wp:positionH relativeFrom="column">
                  <wp:posOffset>-1714500</wp:posOffset>
                </wp:positionH>
                <wp:positionV relativeFrom="paragraph">
                  <wp:posOffset>61595</wp:posOffset>
                </wp:positionV>
                <wp:extent cx="1371600" cy="685800"/>
                <wp:effectExtent l="0" t="0" r="0" b="0"/>
                <wp:wrapTight wrapText="bothSides">
                  <wp:wrapPolygon edited="0">
                    <wp:start x="400" y="800"/>
                    <wp:lineTo x="400" y="20000"/>
                    <wp:lineTo x="20800" y="20000"/>
                    <wp:lineTo x="20800" y="800"/>
                    <wp:lineTo x="400" y="800"/>
                  </wp:wrapPolygon>
                </wp:wrapTight>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17D25" w14:textId="77777777" w:rsidR="007D2076" w:rsidRPr="00267AB6" w:rsidRDefault="007D2076" w:rsidP="00C6766D">
                            <w:pPr>
                              <w:jc w:val="center"/>
                              <w:rPr>
                                <w:rFonts w:asciiTheme="majorHAnsi" w:hAnsiTheme="majorHAnsi"/>
                                <w:sz w:val="12"/>
                              </w:rPr>
                            </w:pPr>
                          </w:p>
                          <w:p w14:paraId="213AAD77" w14:textId="77777777" w:rsidR="007D2076" w:rsidRPr="00267AB6" w:rsidRDefault="007D2076" w:rsidP="00C6766D">
                            <w:pPr>
                              <w:jc w:val="center"/>
                              <w:rPr>
                                <w:rFonts w:asciiTheme="majorHAnsi" w:hAnsiTheme="majorHAnsi"/>
                                <w:sz w:val="22"/>
                              </w:rPr>
                            </w:pPr>
                            <w:r>
                              <w:rPr>
                                <w:rFonts w:asciiTheme="majorHAnsi" w:hAnsiTheme="majorHAnsi"/>
                                <w:sz w:val="22"/>
                              </w:rPr>
                              <w:t>Spring 2014</w:t>
                            </w:r>
                          </w:p>
                          <w:p w14:paraId="631D6A79" w14:textId="77777777" w:rsidR="007D2076" w:rsidRPr="00267AB6" w:rsidRDefault="007D2076" w:rsidP="00C6766D">
                            <w:pPr>
                              <w:jc w:val="center"/>
                              <w:rPr>
                                <w:rFonts w:asciiTheme="majorHAnsi" w:hAnsiTheme="majorHAnsi"/>
                                <w:sz w:val="12"/>
                              </w:rPr>
                            </w:pPr>
                          </w:p>
                          <w:p w14:paraId="7A8A7F4B" w14:textId="77777777" w:rsidR="007D2076" w:rsidRPr="00267AB6" w:rsidRDefault="007D2076" w:rsidP="00C6766D">
                            <w:pPr>
                              <w:jc w:val="center"/>
                              <w:rPr>
                                <w:rFonts w:asciiTheme="majorHAnsi" w:hAnsiTheme="majorHAnsi"/>
                                <w:sz w:val="22"/>
                              </w:rPr>
                            </w:pPr>
                            <w:r w:rsidRPr="00267AB6">
                              <w:rPr>
                                <w:rFonts w:asciiTheme="majorHAnsi" w:hAnsiTheme="majorHAnsi"/>
                                <w:sz w:val="22"/>
                              </w:rPr>
                              <w:t>Inside this Issue: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4.95pt;margin-top:4.85pt;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" filled="f" stroked="f">
                <v:textbox inset=",7.2pt,,7.2pt">
                  <w:txbxContent>
                    <w:p w14:paraId="55C983BB" w14:textId="77777777" w:rsidR="00D02562" w:rsidRPr="00267AB6" w:rsidRDefault="00D02562" w:rsidP="00C6766D">
                      <w:pPr>
                        <w:jc w:val="center"/>
                        <w:rPr>
                          <w:rFonts w:asciiTheme="majorHAnsi" w:hAnsiTheme="majorHAnsi"/>
                          <w:sz w:val="12"/>
                        </w:rPr>
                      </w:pPr>
                    </w:p>
                    <w:p w14:paraId="2ECF80E4" w14:textId="77777777" w:rsidR="00D02562" w:rsidRPr="00267AB6" w:rsidRDefault="00D02562" w:rsidP="00C6766D">
                      <w:pPr>
                        <w:jc w:val="center"/>
                        <w:rPr>
                          <w:rFonts w:asciiTheme="majorHAnsi" w:hAnsiTheme="majorHAnsi"/>
                          <w:sz w:val="22"/>
                        </w:rPr>
                      </w:pPr>
                      <w:r>
                        <w:rPr>
                          <w:rFonts w:asciiTheme="majorHAnsi" w:hAnsiTheme="majorHAnsi"/>
                          <w:sz w:val="22"/>
                        </w:rPr>
                        <w:t>Spring 2014</w:t>
                      </w:r>
                    </w:p>
                    <w:p w14:paraId="69906A24" w14:textId="77777777" w:rsidR="00D02562" w:rsidRPr="00267AB6" w:rsidRDefault="00D02562" w:rsidP="00C6766D">
                      <w:pPr>
                        <w:jc w:val="center"/>
                        <w:rPr>
                          <w:rFonts w:asciiTheme="majorHAnsi" w:hAnsiTheme="majorHAnsi"/>
                          <w:sz w:val="12"/>
                        </w:rPr>
                      </w:pPr>
                    </w:p>
                    <w:p w14:paraId="6444D393" w14:textId="77777777" w:rsidR="00D02562" w:rsidRPr="00267AB6" w:rsidRDefault="00D02562" w:rsidP="00C6766D">
                      <w:pPr>
                        <w:jc w:val="center"/>
                        <w:rPr>
                          <w:rFonts w:asciiTheme="majorHAnsi" w:hAnsiTheme="majorHAnsi"/>
                          <w:sz w:val="22"/>
                        </w:rPr>
                      </w:pPr>
                      <w:r w:rsidRPr="00267AB6">
                        <w:rPr>
                          <w:rFonts w:asciiTheme="majorHAnsi" w:hAnsiTheme="majorHAnsi"/>
                          <w:sz w:val="22"/>
                        </w:rPr>
                        <w:t>Inside this Issue:</w:t>
                      </w:r>
                    </w:p>
                  </w:txbxContent>
                </v:textbox>
                <w10:wrap type="tight"/>
              </v:shape>
            </w:pict>
          </mc:Fallback>
        </mc:AlternateContent>
      </w:r>
      <w:r w:rsidR="00086E07" w:rsidRPr="00267AB6">
        <w:rPr>
          <w:rFonts w:asciiTheme="majorHAnsi" w:hAnsiTheme="majorHAnsi"/>
        </w:rPr>
        <w:tab/>
      </w:r>
    </w:p>
    <w:p w14:paraId="105842A2" w14:textId="77777777" w:rsidR="00395D9F" w:rsidRPr="00267AB6" w:rsidRDefault="00EC147D" w:rsidP="0055370D">
      <w:pPr>
        <w:rPr>
          <w:rFonts w:asciiTheme="majorHAnsi" w:hAnsiTheme="majorHAnsi"/>
        </w:rPr>
      </w:pPr>
      <w:r w:rsidRPr="00267AB6">
        <w:rPr>
          <w:rFonts w:asciiTheme="majorHAnsi" w:hAnsiTheme="majorHAnsi"/>
        </w:rPr>
        <w:tab/>
      </w:r>
    </w:p>
    <w:tbl>
      <w:tblPr>
        <w:tblStyle w:val="TableGrid"/>
        <w:tblpPr w:leftFromText="180" w:rightFromText="180" w:vertAnchor="page" w:horzAnchor="page" w:tblpX="559" w:tblpY="2791"/>
        <w:tblW w:w="0" w:type="auto"/>
        <w:tblLook w:val="00A0" w:firstRow="1" w:lastRow="0" w:firstColumn="1" w:lastColumn="0" w:noHBand="0" w:noVBand="0"/>
      </w:tblPr>
      <w:tblGrid>
        <w:gridCol w:w="1621"/>
        <w:gridCol w:w="670"/>
      </w:tblGrid>
      <w:tr w:rsidR="00345AE9" w:rsidRPr="00267AB6" w14:paraId="1A879CBD" w14:textId="77777777" w:rsidTr="001B765D">
        <w:trPr>
          <w:trHeight w:val="892"/>
        </w:trPr>
        <w:tc>
          <w:tcPr>
            <w:tcW w:w="1621" w:type="dxa"/>
          </w:tcPr>
          <w:p w14:paraId="25010DCE" w14:textId="77777777" w:rsidR="000610A3" w:rsidRPr="00267AB6" w:rsidRDefault="000610A3" w:rsidP="000610A3">
            <w:pPr>
              <w:jc w:val="center"/>
              <w:rPr>
                <w:rFonts w:asciiTheme="majorHAnsi" w:hAnsiTheme="majorHAnsi"/>
                <w:sz w:val="8"/>
                <w:szCs w:val="8"/>
              </w:rPr>
            </w:pPr>
          </w:p>
          <w:p w14:paraId="347B6038" w14:textId="77777777" w:rsidR="00345AE9" w:rsidRPr="00267AB6" w:rsidRDefault="0036441A" w:rsidP="000610A3">
            <w:pPr>
              <w:jc w:val="center"/>
              <w:rPr>
                <w:rFonts w:asciiTheme="majorHAnsi" w:hAnsiTheme="majorHAnsi"/>
                <w:sz w:val="20"/>
              </w:rPr>
            </w:pPr>
            <w:r>
              <w:rPr>
                <w:rFonts w:asciiTheme="majorHAnsi" w:hAnsiTheme="majorHAnsi"/>
                <w:sz w:val="20"/>
              </w:rPr>
              <w:t>PEDv- What you need to know</w:t>
            </w:r>
          </w:p>
        </w:tc>
        <w:tc>
          <w:tcPr>
            <w:tcW w:w="670" w:type="dxa"/>
          </w:tcPr>
          <w:p w14:paraId="7C2709A6" w14:textId="77777777" w:rsidR="00345AE9" w:rsidRPr="00267AB6" w:rsidRDefault="00345AE9" w:rsidP="00345AE9">
            <w:pPr>
              <w:spacing w:line="360" w:lineRule="auto"/>
              <w:jc w:val="center"/>
              <w:rPr>
                <w:rFonts w:asciiTheme="majorHAnsi" w:hAnsiTheme="majorHAnsi"/>
                <w:sz w:val="22"/>
              </w:rPr>
            </w:pPr>
          </w:p>
          <w:p w14:paraId="00AA262F" w14:textId="77777777" w:rsidR="00345AE9" w:rsidRPr="00267AB6" w:rsidRDefault="00345AE9" w:rsidP="00345AE9">
            <w:pPr>
              <w:spacing w:line="360" w:lineRule="auto"/>
              <w:jc w:val="center"/>
              <w:rPr>
                <w:rFonts w:asciiTheme="majorHAnsi" w:hAnsiTheme="majorHAnsi"/>
                <w:sz w:val="22"/>
              </w:rPr>
            </w:pPr>
            <w:r w:rsidRPr="00267AB6">
              <w:rPr>
                <w:rFonts w:asciiTheme="majorHAnsi" w:hAnsiTheme="majorHAnsi"/>
                <w:sz w:val="22"/>
              </w:rPr>
              <w:t>1</w:t>
            </w:r>
            <w:r w:rsidR="002325CB">
              <w:rPr>
                <w:rFonts w:asciiTheme="majorHAnsi" w:hAnsiTheme="majorHAnsi"/>
                <w:sz w:val="22"/>
              </w:rPr>
              <w:t>-2</w:t>
            </w:r>
          </w:p>
        </w:tc>
      </w:tr>
      <w:tr w:rsidR="00345AE9" w:rsidRPr="00267AB6" w14:paraId="67101313" w14:textId="77777777" w:rsidTr="001B765D">
        <w:trPr>
          <w:trHeight w:val="892"/>
        </w:trPr>
        <w:tc>
          <w:tcPr>
            <w:tcW w:w="1621" w:type="dxa"/>
          </w:tcPr>
          <w:p w14:paraId="5F94B2F6" w14:textId="77777777" w:rsidR="00345AE9" w:rsidRPr="00267AB6" w:rsidRDefault="00345AE9" w:rsidP="00345AE9">
            <w:pPr>
              <w:jc w:val="center"/>
              <w:rPr>
                <w:rFonts w:asciiTheme="majorHAnsi" w:hAnsiTheme="majorHAnsi"/>
                <w:sz w:val="8"/>
                <w:szCs w:val="8"/>
              </w:rPr>
            </w:pPr>
          </w:p>
          <w:p w14:paraId="66A26477" w14:textId="77777777" w:rsidR="002325CB" w:rsidRPr="002325CB" w:rsidRDefault="002325CB" w:rsidP="002325CB">
            <w:pPr>
              <w:jc w:val="center"/>
              <w:rPr>
                <w:rFonts w:asciiTheme="majorHAnsi" w:hAnsiTheme="majorHAnsi"/>
                <w:sz w:val="20"/>
                <w:szCs w:val="20"/>
              </w:rPr>
            </w:pPr>
            <w:r w:rsidRPr="002325CB">
              <w:rPr>
                <w:rFonts w:asciiTheme="majorHAnsi" w:hAnsiTheme="majorHAnsi"/>
                <w:sz w:val="20"/>
                <w:szCs w:val="20"/>
              </w:rPr>
              <w:t>Youth Livestock Judging,</w:t>
            </w:r>
          </w:p>
          <w:p w14:paraId="7EF50A56" w14:textId="77777777" w:rsidR="002325CB" w:rsidRPr="002325CB" w:rsidRDefault="002325CB" w:rsidP="002325CB">
            <w:pPr>
              <w:jc w:val="center"/>
              <w:rPr>
                <w:rFonts w:asciiTheme="majorHAnsi" w:hAnsiTheme="majorHAnsi"/>
                <w:sz w:val="20"/>
                <w:szCs w:val="20"/>
              </w:rPr>
            </w:pPr>
            <w:r w:rsidRPr="002325CB">
              <w:rPr>
                <w:rFonts w:asciiTheme="majorHAnsi" w:hAnsiTheme="majorHAnsi"/>
                <w:sz w:val="20"/>
                <w:szCs w:val="20"/>
              </w:rPr>
              <w:t>Skillathon, and Quiz Bowl</w:t>
            </w:r>
          </w:p>
          <w:p w14:paraId="199A6EAB" w14:textId="77777777" w:rsidR="00345AE9" w:rsidRPr="00267AB6" w:rsidRDefault="00345AE9" w:rsidP="008F2A44">
            <w:pPr>
              <w:jc w:val="center"/>
              <w:rPr>
                <w:rFonts w:asciiTheme="majorHAnsi" w:hAnsiTheme="majorHAnsi"/>
                <w:sz w:val="20"/>
              </w:rPr>
            </w:pPr>
          </w:p>
        </w:tc>
        <w:tc>
          <w:tcPr>
            <w:tcW w:w="670" w:type="dxa"/>
          </w:tcPr>
          <w:p w14:paraId="54945F7A" w14:textId="77777777" w:rsidR="00345AE9" w:rsidRPr="00267AB6" w:rsidRDefault="00345AE9" w:rsidP="00345AE9">
            <w:pPr>
              <w:spacing w:line="360" w:lineRule="auto"/>
              <w:jc w:val="center"/>
              <w:rPr>
                <w:rFonts w:asciiTheme="majorHAnsi" w:hAnsiTheme="majorHAnsi"/>
                <w:sz w:val="22"/>
              </w:rPr>
            </w:pPr>
          </w:p>
          <w:p w14:paraId="5B1F9E7D" w14:textId="77777777" w:rsidR="00345AE9" w:rsidRPr="00267AB6" w:rsidRDefault="008B3EB2" w:rsidP="00345AE9">
            <w:pPr>
              <w:spacing w:line="360" w:lineRule="auto"/>
              <w:jc w:val="center"/>
              <w:rPr>
                <w:rFonts w:asciiTheme="majorHAnsi" w:hAnsiTheme="majorHAnsi"/>
                <w:sz w:val="22"/>
              </w:rPr>
            </w:pPr>
            <w:r>
              <w:rPr>
                <w:rFonts w:asciiTheme="majorHAnsi" w:hAnsiTheme="majorHAnsi"/>
                <w:sz w:val="22"/>
              </w:rPr>
              <w:t>2</w:t>
            </w:r>
            <w:r w:rsidR="002325CB">
              <w:rPr>
                <w:rFonts w:asciiTheme="majorHAnsi" w:hAnsiTheme="majorHAnsi"/>
                <w:sz w:val="22"/>
              </w:rPr>
              <w:t>-3</w:t>
            </w:r>
          </w:p>
        </w:tc>
      </w:tr>
      <w:tr w:rsidR="00345AE9" w:rsidRPr="00267AB6" w14:paraId="27D992E4" w14:textId="77777777" w:rsidTr="001B765D">
        <w:trPr>
          <w:trHeight w:val="794"/>
        </w:trPr>
        <w:tc>
          <w:tcPr>
            <w:tcW w:w="1621" w:type="dxa"/>
          </w:tcPr>
          <w:p w14:paraId="6EB8AECB" w14:textId="77777777" w:rsidR="00345AE9" w:rsidRPr="00267AB6" w:rsidRDefault="00345AE9" w:rsidP="00345AE9">
            <w:pPr>
              <w:jc w:val="center"/>
              <w:rPr>
                <w:rFonts w:asciiTheme="majorHAnsi" w:hAnsiTheme="majorHAnsi"/>
                <w:sz w:val="16"/>
              </w:rPr>
            </w:pPr>
          </w:p>
          <w:p w14:paraId="3E169B5B" w14:textId="77777777" w:rsidR="002325CB" w:rsidRPr="002325CB" w:rsidRDefault="002325CB" w:rsidP="002325CB">
            <w:pPr>
              <w:jc w:val="center"/>
              <w:rPr>
                <w:rFonts w:asciiTheme="majorHAnsi" w:hAnsiTheme="majorHAnsi"/>
                <w:sz w:val="20"/>
                <w:szCs w:val="20"/>
              </w:rPr>
            </w:pPr>
            <w:r w:rsidRPr="002325CB">
              <w:rPr>
                <w:rFonts w:asciiTheme="majorHAnsi" w:hAnsiTheme="majorHAnsi"/>
                <w:sz w:val="20"/>
                <w:szCs w:val="20"/>
              </w:rPr>
              <w:t>Systems for Beef Cattle Records</w:t>
            </w:r>
          </w:p>
          <w:p w14:paraId="0452C469" w14:textId="77777777" w:rsidR="00345AE9" w:rsidRPr="00267AB6" w:rsidRDefault="00345AE9" w:rsidP="004C4287">
            <w:pPr>
              <w:spacing w:beforeLines="1" w:before="2" w:afterLines="1" w:after="2"/>
              <w:jc w:val="center"/>
              <w:rPr>
                <w:rFonts w:asciiTheme="majorHAnsi" w:hAnsiTheme="majorHAnsi"/>
                <w:sz w:val="20"/>
              </w:rPr>
            </w:pPr>
          </w:p>
        </w:tc>
        <w:tc>
          <w:tcPr>
            <w:tcW w:w="670" w:type="dxa"/>
          </w:tcPr>
          <w:p w14:paraId="76459528" w14:textId="77777777" w:rsidR="00345AE9" w:rsidRPr="00267AB6" w:rsidRDefault="00345AE9" w:rsidP="00345AE9">
            <w:pPr>
              <w:spacing w:line="360" w:lineRule="auto"/>
              <w:jc w:val="center"/>
              <w:rPr>
                <w:rFonts w:asciiTheme="majorHAnsi" w:hAnsiTheme="majorHAnsi"/>
                <w:sz w:val="22"/>
              </w:rPr>
            </w:pPr>
          </w:p>
          <w:p w14:paraId="66781564" w14:textId="77777777" w:rsidR="00345AE9" w:rsidRPr="00267AB6" w:rsidRDefault="00D01390" w:rsidP="00345AE9">
            <w:pPr>
              <w:spacing w:line="360" w:lineRule="auto"/>
              <w:jc w:val="center"/>
              <w:rPr>
                <w:rFonts w:asciiTheme="majorHAnsi" w:hAnsiTheme="majorHAnsi"/>
                <w:sz w:val="22"/>
              </w:rPr>
            </w:pPr>
            <w:r>
              <w:rPr>
                <w:rFonts w:asciiTheme="majorHAnsi" w:hAnsiTheme="majorHAnsi"/>
                <w:sz w:val="22"/>
              </w:rPr>
              <w:t>3</w:t>
            </w:r>
          </w:p>
        </w:tc>
      </w:tr>
      <w:tr w:rsidR="00345AE9" w:rsidRPr="00267AB6" w14:paraId="03398F34" w14:textId="77777777" w:rsidTr="00332086">
        <w:trPr>
          <w:trHeight w:hRule="exact" w:val="878"/>
        </w:trPr>
        <w:tc>
          <w:tcPr>
            <w:tcW w:w="1621" w:type="dxa"/>
          </w:tcPr>
          <w:p w14:paraId="60E50E71" w14:textId="77777777" w:rsidR="00234A95" w:rsidRPr="00234A95" w:rsidRDefault="00234A95" w:rsidP="00234A95">
            <w:pPr>
              <w:jc w:val="center"/>
              <w:rPr>
                <w:rFonts w:asciiTheme="majorHAnsi" w:eastAsia="Times New Roman" w:hAnsiTheme="majorHAnsi" w:cs="Times New Roman"/>
                <w:sz w:val="20"/>
                <w:szCs w:val="20"/>
                <w:lang w:eastAsia="en-US"/>
              </w:rPr>
            </w:pPr>
            <w:r w:rsidRPr="00234A95">
              <w:rPr>
                <w:rFonts w:asciiTheme="majorHAnsi" w:eastAsia="Times New Roman" w:hAnsiTheme="majorHAnsi" w:cs="Times New Roman"/>
                <w:sz w:val="20"/>
                <w:szCs w:val="20"/>
                <w:lang w:eastAsia="en-US"/>
              </w:rPr>
              <w:t>Seeding and Managing Native Grasses</w:t>
            </w:r>
          </w:p>
          <w:p w14:paraId="4E67E82E" w14:textId="77777777" w:rsidR="00332086" w:rsidRPr="00234A95" w:rsidRDefault="00332086" w:rsidP="00332086">
            <w:pPr>
              <w:jc w:val="center"/>
              <w:rPr>
                <w:rFonts w:asciiTheme="majorHAnsi" w:hAnsiTheme="majorHAnsi"/>
                <w:sz w:val="20"/>
                <w:szCs w:val="20"/>
              </w:rPr>
            </w:pPr>
          </w:p>
        </w:tc>
        <w:tc>
          <w:tcPr>
            <w:tcW w:w="670" w:type="dxa"/>
          </w:tcPr>
          <w:p w14:paraId="03431278" w14:textId="77777777" w:rsidR="00B06308" w:rsidRDefault="00B06308" w:rsidP="006427F2">
            <w:pPr>
              <w:spacing w:line="360" w:lineRule="auto"/>
              <w:rPr>
                <w:rFonts w:asciiTheme="majorHAnsi" w:hAnsiTheme="majorHAnsi"/>
                <w:sz w:val="22"/>
              </w:rPr>
            </w:pPr>
          </w:p>
          <w:p w14:paraId="3F282C55" w14:textId="77777777" w:rsidR="00345AE9" w:rsidRPr="00267AB6" w:rsidRDefault="00EE1E8E" w:rsidP="006427F2">
            <w:pPr>
              <w:spacing w:line="360" w:lineRule="auto"/>
              <w:rPr>
                <w:rFonts w:asciiTheme="majorHAnsi" w:hAnsiTheme="majorHAnsi"/>
                <w:sz w:val="22"/>
              </w:rPr>
            </w:pPr>
            <w:r>
              <w:rPr>
                <w:rFonts w:asciiTheme="majorHAnsi" w:hAnsiTheme="majorHAnsi"/>
                <w:sz w:val="22"/>
              </w:rPr>
              <w:t xml:space="preserve"> </w:t>
            </w:r>
            <w:r w:rsidR="00234A95">
              <w:rPr>
                <w:rFonts w:asciiTheme="majorHAnsi" w:hAnsiTheme="majorHAnsi"/>
                <w:sz w:val="22"/>
              </w:rPr>
              <w:t>3-4</w:t>
            </w:r>
          </w:p>
        </w:tc>
      </w:tr>
      <w:tr w:rsidR="001B765D" w:rsidRPr="00267AB6" w14:paraId="4B96FF7B" w14:textId="77777777" w:rsidTr="001B765D">
        <w:trPr>
          <w:trHeight w:val="776"/>
        </w:trPr>
        <w:tc>
          <w:tcPr>
            <w:tcW w:w="1621" w:type="dxa"/>
          </w:tcPr>
          <w:p w14:paraId="52376B99" w14:textId="77777777" w:rsidR="001B765D" w:rsidRPr="00234A95" w:rsidRDefault="001B765D" w:rsidP="001B765D">
            <w:pPr>
              <w:jc w:val="center"/>
              <w:rPr>
                <w:rFonts w:asciiTheme="majorHAnsi" w:hAnsiTheme="majorHAnsi"/>
                <w:sz w:val="20"/>
                <w:szCs w:val="20"/>
              </w:rPr>
            </w:pPr>
          </w:p>
          <w:p w14:paraId="33279EC8" w14:textId="77777777" w:rsidR="001B765D" w:rsidRPr="00234A95" w:rsidRDefault="00234A95" w:rsidP="001B765D">
            <w:pPr>
              <w:jc w:val="center"/>
              <w:rPr>
                <w:rFonts w:asciiTheme="majorHAnsi" w:hAnsiTheme="majorHAnsi"/>
                <w:sz w:val="20"/>
                <w:szCs w:val="20"/>
              </w:rPr>
            </w:pPr>
            <w:r>
              <w:rPr>
                <w:rFonts w:asciiTheme="majorHAnsi" w:hAnsiTheme="majorHAnsi"/>
                <w:sz w:val="20"/>
                <w:szCs w:val="20"/>
              </w:rPr>
              <w:t>Nutrient Needs of Meat Goats</w:t>
            </w:r>
          </w:p>
          <w:p w14:paraId="1203331B" w14:textId="77777777" w:rsidR="001B765D" w:rsidRPr="00234A95" w:rsidRDefault="001B765D" w:rsidP="001B765D">
            <w:pPr>
              <w:jc w:val="center"/>
              <w:rPr>
                <w:rFonts w:asciiTheme="majorHAnsi" w:hAnsiTheme="majorHAnsi"/>
                <w:sz w:val="20"/>
                <w:szCs w:val="20"/>
              </w:rPr>
            </w:pPr>
          </w:p>
        </w:tc>
        <w:tc>
          <w:tcPr>
            <w:tcW w:w="670" w:type="dxa"/>
          </w:tcPr>
          <w:p w14:paraId="1FCC3B1F" w14:textId="77777777" w:rsidR="001B765D" w:rsidRDefault="001B765D" w:rsidP="001B765D">
            <w:pPr>
              <w:spacing w:line="360" w:lineRule="auto"/>
              <w:rPr>
                <w:rFonts w:asciiTheme="majorHAnsi" w:hAnsiTheme="majorHAnsi"/>
                <w:sz w:val="22"/>
              </w:rPr>
            </w:pPr>
          </w:p>
          <w:p w14:paraId="7904E375" w14:textId="77777777" w:rsidR="001B765D" w:rsidRPr="00267AB6" w:rsidRDefault="00EE1E8E" w:rsidP="001B765D">
            <w:pPr>
              <w:spacing w:line="360" w:lineRule="auto"/>
              <w:rPr>
                <w:rFonts w:asciiTheme="majorHAnsi" w:hAnsiTheme="majorHAnsi"/>
                <w:sz w:val="22"/>
              </w:rPr>
            </w:pPr>
            <w:r>
              <w:rPr>
                <w:rFonts w:asciiTheme="majorHAnsi" w:hAnsiTheme="majorHAnsi"/>
                <w:sz w:val="22"/>
              </w:rPr>
              <w:t xml:space="preserve">  </w:t>
            </w:r>
            <w:r w:rsidR="00234A95">
              <w:rPr>
                <w:rFonts w:asciiTheme="majorHAnsi" w:hAnsiTheme="majorHAnsi"/>
                <w:sz w:val="22"/>
              </w:rPr>
              <w:t>5-6</w:t>
            </w:r>
          </w:p>
        </w:tc>
      </w:tr>
      <w:tr w:rsidR="001552A6" w:rsidRPr="00267AB6" w14:paraId="69C33DE3" w14:textId="77777777" w:rsidTr="001552A6">
        <w:trPr>
          <w:trHeight w:val="1030"/>
        </w:trPr>
        <w:tc>
          <w:tcPr>
            <w:tcW w:w="1621" w:type="dxa"/>
          </w:tcPr>
          <w:p w14:paraId="7AD3F4CF" w14:textId="77777777" w:rsidR="001552A6" w:rsidRDefault="000E449E" w:rsidP="00234A95">
            <w:pPr>
              <w:jc w:val="center"/>
              <w:rPr>
                <w:rFonts w:asciiTheme="majorHAnsi" w:hAnsiTheme="majorHAnsi"/>
                <w:sz w:val="20"/>
              </w:rPr>
            </w:pPr>
            <w:r>
              <w:rPr>
                <w:rFonts w:asciiTheme="majorHAnsi" w:hAnsiTheme="majorHAnsi"/>
                <w:sz w:val="20"/>
              </w:rPr>
              <w:t xml:space="preserve">Forage Management Tips </w:t>
            </w:r>
          </w:p>
          <w:p w14:paraId="3063B551" w14:textId="77777777" w:rsidR="000E449E" w:rsidRDefault="000E449E" w:rsidP="00234A95">
            <w:pPr>
              <w:jc w:val="center"/>
              <w:rPr>
                <w:rFonts w:asciiTheme="majorHAnsi" w:hAnsiTheme="majorHAnsi"/>
                <w:sz w:val="20"/>
              </w:rPr>
            </w:pPr>
          </w:p>
          <w:p w14:paraId="7C2FB1AC" w14:textId="77777777" w:rsidR="001552A6" w:rsidRPr="00267AB6" w:rsidRDefault="00CB111E" w:rsidP="00234A95">
            <w:pPr>
              <w:jc w:val="center"/>
              <w:rPr>
                <w:rFonts w:asciiTheme="majorHAnsi" w:hAnsiTheme="majorHAnsi"/>
                <w:sz w:val="20"/>
              </w:rPr>
            </w:pPr>
            <w:r>
              <w:rPr>
                <w:rFonts w:asciiTheme="majorHAnsi" w:hAnsiTheme="majorHAnsi"/>
                <w:sz w:val="20"/>
              </w:rPr>
              <w:t>Calendar of Events</w:t>
            </w:r>
          </w:p>
        </w:tc>
        <w:tc>
          <w:tcPr>
            <w:tcW w:w="670" w:type="dxa"/>
            <w:vMerge w:val="restart"/>
          </w:tcPr>
          <w:p w14:paraId="4CC01E1A" w14:textId="77777777" w:rsidR="00991C12" w:rsidRDefault="00991C12" w:rsidP="00991C12">
            <w:pPr>
              <w:spacing w:line="360" w:lineRule="auto"/>
              <w:rPr>
                <w:rFonts w:asciiTheme="majorHAnsi" w:hAnsiTheme="majorHAnsi"/>
                <w:sz w:val="22"/>
              </w:rPr>
            </w:pPr>
          </w:p>
          <w:p w14:paraId="014FA6C9" w14:textId="77777777" w:rsidR="001552A6" w:rsidRDefault="00991C12" w:rsidP="00991C12">
            <w:pPr>
              <w:spacing w:line="360" w:lineRule="auto"/>
              <w:rPr>
                <w:rFonts w:asciiTheme="majorHAnsi" w:hAnsiTheme="majorHAnsi"/>
                <w:sz w:val="22"/>
              </w:rPr>
            </w:pPr>
            <w:r>
              <w:rPr>
                <w:rFonts w:asciiTheme="majorHAnsi" w:hAnsiTheme="majorHAnsi"/>
                <w:sz w:val="22"/>
              </w:rPr>
              <w:t xml:space="preserve">  </w:t>
            </w:r>
            <w:r w:rsidR="00234A95">
              <w:rPr>
                <w:rFonts w:asciiTheme="majorHAnsi" w:hAnsiTheme="majorHAnsi"/>
                <w:sz w:val="22"/>
              </w:rPr>
              <w:t>7</w:t>
            </w:r>
          </w:p>
          <w:p w14:paraId="67BE309A" w14:textId="77777777" w:rsidR="001552A6" w:rsidRDefault="001552A6" w:rsidP="001B765D">
            <w:pPr>
              <w:spacing w:line="360" w:lineRule="auto"/>
              <w:jc w:val="center"/>
              <w:rPr>
                <w:rFonts w:asciiTheme="majorHAnsi" w:hAnsiTheme="majorHAnsi"/>
                <w:sz w:val="22"/>
              </w:rPr>
            </w:pPr>
          </w:p>
          <w:p w14:paraId="065B7E02" w14:textId="77777777" w:rsidR="00991C12" w:rsidRDefault="00991C12" w:rsidP="001B765D">
            <w:pPr>
              <w:spacing w:line="360" w:lineRule="auto"/>
              <w:jc w:val="center"/>
              <w:rPr>
                <w:rFonts w:asciiTheme="majorHAnsi" w:hAnsiTheme="majorHAnsi"/>
                <w:sz w:val="22"/>
              </w:rPr>
            </w:pPr>
            <w:r>
              <w:rPr>
                <w:rFonts w:asciiTheme="majorHAnsi" w:hAnsiTheme="majorHAnsi"/>
                <w:sz w:val="22"/>
              </w:rPr>
              <w:t>8</w:t>
            </w:r>
          </w:p>
          <w:p w14:paraId="7EFDCD8B" w14:textId="77777777" w:rsidR="000E449E" w:rsidRPr="00267AB6" w:rsidRDefault="00991C12" w:rsidP="00991C12">
            <w:pPr>
              <w:spacing w:line="360" w:lineRule="auto"/>
              <w:rPr>
                <w:rFonts w:asciiTheme="majorHAnsi" w:hAnsiTheme="majorHAnsi"/>
                <w:sz w:val="22"/>
              </w:rPr>
            </w:pPr>
            <w:r>
              <w:rPr>
                <w:rFonts w:asciiTheme="majorHAnsi" w:hAnsiTheme="majorHAnsi"/>
                <w:sz w:val="22"/>
              </w:rPr>
              <w:t xml:space="preserve">   </w:t>
            </w:r>
            <w:r w:rsidR="000E449E">
              <w:rPr>
                <w:rFonts w:asciiTheme="majorHAnsi" w:hAnsiTheme="majorHAnsi"/>
                <w:sz w:val="22"/>
              </w:rPr>
              <w:t>9</w:t>
            </w:r>
            <w:r w:rsidR="00975051">
              <w:rPr>
                <w:rFonts w:asciiTheme="majorHAnsi" w:hAnsiTheme="majorHAnsi"/>
                <w:sz w:val="22"/>
              </w:rPr>
              <w:t>-10</w:t>
            </w:r>
          </w:p>
        </w:tc>
      </w:tr>
      <w:tr w:rsidR="001552A6" w:rsidRPr="00267AB6" w14:paraId="6E5856FA" w14:textId="77777777" w:rsidTr="000E449E">
        <w:trPr>
          <w:trHeight w:hRule="exact" w:val="868"/>
        </w:trPr>
        <w:tc>
          <w:tcPr>
            <w:tcW w:w="1621" w:type="dxa"/>
          </w:tcPr>
          <w:p w14:paraId="022A18FE" w14:textId="77777777" w:rsidR="001552A6" w:rsidRDefault="001552A6" w:rsidP="00EA21EA">
            <w:pPr>
              <w:rPr>
                <w:rFonts w:asciiTheme="majorHAnsi" w:hAnsiTheme="majorHAnsi"/>
                <w:sz w:val="20"/>
              </w:rPr>
            </w:pPr>
          </w:p>
          <w:p w14:paraId="240D6E7D" w14:textId="77777777" w:rsidR="001552A6" w:rsidRDefault="001552A6" w:rsidP="00687C8E">
            <w:pPr>
              <w:jc w:val="center"/>
              <w:rPr>
                <w:rFonts w:asciiTheme="majorHAnsi" w:hAnsiTheme="majorHAnsi"/>
                <w:sz w:val="20"/>
              </w:rPr>
            </w:pPr>
            <w:r>
              <w:rPr>
                <w:rFonts w:asciiTheme="majorHAnsi" w:hAnsiTheme="majorHAnsi"/>
                <w:sz w:val="20"/>
              </w:rPr>
              <w:t>Contact us</w:t>
            </w:r>
          </w:p>
        </w:tc>
        <w:tc>
          <w:tcPr>
            <w:tcW w:w="670" w:type="dxa"/>
            <w:vMerge/>
          </w:tcPr>
          <w:p w14:paraId="32547D51" w14:textId="77777777" w:rsidR="001552A6" w:rsidRPr="00267AB6" w:rsidRDefault="001552A6" w:rsidP="001B765D">
            <w:pPr>
              <w:spacing w:line="360" w:lineRule="auto"/>
              <w:jc w:val="center"/>
              <w:rPr>
                <w:rFonts w:asciiTheme="majorHAnsi" w:hAnsiTheme="majorHAnsi"/>
                <w:sz w:val="22"/>
              </w:rPr>
            </w:pPr>
          </w:p>
        </w:tc>
      </w:tr>
    </w:tbl>
    <w:p w14:paraId="4E0DAAC2" w14:textId="77777777" w:rsidR="00E80D60" w:rsidRDefault="00E80D60" w:rsidP="00E80D60">
      <w:pPr>
        <w:rPr>
          <w:rFonts w:ascii="Times" w:hAnsi="Times" w:cs="Times New Roman"/>
          <w:sz w:val="20"/>
          <w:szCs w:val="20"/>
          <w:lang w:eastAsia="en-US"/>
        </w:rPr>
      </w:pPr>
    </w:p>
    <w:p w14:paraId="7D5CAAB7" w14:textId="77777777" w:rsidR="00E80D60" w:rsidRDefault="00E80D60" w:rsidP="00E80D60">
      <w:pPr>
        <w:rPr>
          <w:rFonts w:ascii="Times" w:hAnsi="Times" w:cs="Times New Roman"/>
          <w:sz w:val="20"/>
          <w:szCs w:val="20"/>
          <w:lang w:eastAsia="en-US"/>
        </w:rPr>
      </w:pPr>
    </w:p>
    <w:p w14:paraId="670E314E" w14:textId="77777777" w:rsidR="00E80D60" w:rsidRDefault="00E80D60" w:rsidP="00E80D60">
      <w:pPr>
        <w:rPr>
          <w:rFonts w:ascii="Times" w:hAnsi="Times" w:cs="Times New Roman"/>
          <w:sz w:val="20"/>
          <w:szCs w:val="20"/>
          <w:lang w:eastAsia="en-US"/>
        </w:rPr>
      </w:pPr>
    </w:p>
    <w:p w14:paraId="26865CDF" w14:textId="77777777" w:rsidR="00E80D60" w:rsidRPr="003E0DDB" w:rsidRDefault="00D039BB" w:rsidP="00E80D60">
      <w:pPr>
        <w:rPr>
          <w:rFonts w:ascii="Times" w:hAnsi="Times" w:cs="Times New Roman"/>
          <w:sz w:val="20"/>
          <w:szCs w:val="20"/>
          <w:lang w:eastAsia="en-US"/>
        </w:rPr>
      </w:pPr>
      <w:r w:rsidRPr="00267AB6">
        <w:rPr>
          <w:rFonts w:asciiTheme="majorHAnsi" w:hAnsiTheme="majorHAnsi"/>
          <w:noProof/>
          <w:sz w:val="22"/>
          <w:lang w:eastAsia="en-US"/>
        </w:rPr>
        <mc:AlternateContent>
          <mc:Choice Requires="wps">
            <w:drawing>
              <wp:anchor distT="0" distB="0" distL="114300" distR="114300" simplePos="0" relativeHeight="251741184" behindDoc="0" locked="0" layoutInCell="1" allowOverlap="1" wp14:anchorId="2D6BEF10" wp14:editId="20BEFE59">
                <wp:simplePos x="0" y="0"/>
                <wp:positionH relativeFrom="column">
                  <wp:posOffset>394335</wp:posOffset>
                </wp:positionH>
                <wp:positionV relativeFrom="paragraph">
                  <wp:posOffset>-146050</wp:posOffset>
                </wp:positionV>
                <wp:extent cx="4572000" cy="439420"/>
                <wp:effectExtent l="0" t="0" r="0" b="0"/>
                <wp:wrapTight wrapText="bothSides">
                  <wp:wrapPolygon edited="0">
                    <wp:start x="120" y="1249"/>
                    <wp:lineTo x="120" y="18728"/>
                    <wp:lineTo x="21360" y="18728"/>
                    <wp:lineTo x="21360" y="1249"/>
                    <wp:lineTo x="120" y="1249"/>
                  </wp:wrapPolygon>
                </wp:wrapTight>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53402" w14:textId="77777777" w:rsidR="007D2076" w:rsidRDefault="007D2076" w:rsidP="00D039BB">
                            <w:r w:rsidRPr="00206EB1">
                              <w:rPr>
                                <w:b/>
                                <w:sz w:val="26"/>
                              </w:rPr>
                              <w:t>Livestock Newsletter of the Southeast Extension District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31.05pt;margin-top:-11.45pt;width:5in;height:34.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" filled="f" stroked="f">
                <v:textbox inset=",7.2pt,,7.2pt">
                  <w:txbxContent>
                    <w:p w14:paraId="1B0F832A" w14:textId="77777777" w:rsidR="00D02562" w:rsidRDefault="00D02562" w:rsidP="00D039BB">
                      <w:r w:rsidRPr="00206EB1">
                        <w:rPr>
                          <w:b/>
                          <w:sz w:val="26"/>
                        </w:rPr>
                        <w:t>Livestock Newsletter of the Southeast Extension District</w:t>
                      </w:r>
                    </w:p>
                  </w:txbxContent>
                </v:textbox>
                <w10:wrap type="tight"/>
              </v:shape>
            </w:pict>
          </mc:Fallback>
        </mc:AlternateContent>
      </w:r>
      <w:bookmarkStart w:id="0" w:name="parasite"/>
      <w:bookmarkEnd w:id="0"/>
    </w:p>
    <w:p w14:paraId="0BA5A132" w14:textId="77777777" w:rsidR="00167F26" w:rsidRDefault="00D02562" w:rsidP="00167F26">
      <w:pPr>
        <w:spacing w:line="480" w:lineRule="auto"/>
        <w:ind w:left="-720" w:firstLine="630"/>
        <w:rPr>
          <w:rFonts w:asciiTheme="majorHAnsi" w:hAnsiTheme="majorHAnsi" w:cs="Times New Roman"/>
          <w:sz w:val="22"/>
          <w:szCs w:val="22"/>
          <w:lang w:eastAsia="en-US"/>
        </w:rPr>
      </w:pPr>
      <w:r w:rsidRPr="00267AB6">
        <w:rPr>
          <w:rFonts w:asciiTheme="majorHAnsi" w:hAnsiTheme="majorHAnsi"/>
          <w:noProof/>
          <w:sz w:val="22"/>
          <w:lang w:eastAsia="en-US"/>
        </w:rPr>
        <mc:AlternateContent>
          <mc:Choice Requires="wps">
            <w:drawing>
              <wp:anchor distT="0" distB="0" distL="114300" distR="114300" simplePos="0" relativeHeight="251723776" behindDoc="0" locked="0" layoutInCell="1" allowOverlap="1" wp14:anchorId="5A306563" wp14:editId="0DAE64A1">
                <wp:simplePos x="0" y="0"/>
                <wp:positionH relativeFrom="column">
                  <wp:posOffset>427990</wp:posOffset>
                </wp:positionH>
                <wp:positionV relativeFrom="paragraph">
                  <wp:posOffset>164465</wp:posOffset>
                </wp:positionV>
                <wp:extent cx="5029200" cy="914400"/>
                <wp:effectExtent l="25400" t="25400" r="25400" b="25400"/>
                <wp:wrapTight wrapText="bothSides">
                  <wp:wrapPolygon edited="0">
                    <wp:start x="-109" y="-600"/>
                    <wp:lineTo x="-109" y="21600"/>
                    <wp:lineTo x="21600" y="21600"/>
                    <wp:lineTo x="21600" y="-600"/>
                    <wp:lineTo x="-109" y="-600"/>
                  </wp:wrapPolygon>
                </wp:wrapTight>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9FBD69" w14:textId="77777777" w:rsidR="007D2076" w:rsidRPr="00D73994" w:rsidRDefault="007D2076" w:rsidP="00D73994">
                            <w:pPr>
                              <w:jc w:val="center"/>
                              <w:rPr>
                                <w:b/>
                                <w:sz w:val="28"/>
                                <w:szCs w:val="28"/>
                              </w:rPr>
                            </w:pPr>
                            <w:r w:rsidRPr="00D73994">
                              <w:rPr>
                                <w:b/>
                                <w:sz w:val="28"/>
                                <w:szCs w:val="28"/>
                              </w:rPr>
                              <w:t>PEDv – What you need to know</w:t>
                            </w:r>
                          </w:p>
                          <w:p w14:paraId="7F321578" w14:textId="77777777" w:rsidR="007D2076" w:rsidRDefault="007D2076" w:rsidP="00DF47F1">
                            <w:pPr>
                              <w:spacing w:line="480" w:lineRule="auto"/>
                              <w:jc w:val="center"/>
                              <w:rPr>
                                <w:rFonts w:asciiTheme="majorHAnsi" w:hAnsiTheme="majorHAnsi" w:cs="Times New Roman"/>
                                <w:i/>
                                <w:sz w:val="20"/>
                                <w:szCs w:val="20"/>
                              </w:rPr>
                            </w:pPr>
                          </w:p>
                          <w:p w14:paraId="3F6EA2DE" w14:textId="77777777" w:rsidR="007D2076" w:rsidRPr="00167F26" w:rsidRDefault="007D2076" w:rsidP="00DF47F1">
                            <w:pPr>
                              <w:spacing w:line="480" w:lineRule="auto"/>
                              <w:jc w:val="center"/>
                              <w:rPr>
                                <w:rFonts w:asciiTheme="majorHAnsi" w:hAnsiTheme="majorHAnsi" w:cs="Times New Roman"/>
                                <w:sz w:val="20"/>
                                <w:szCs w:val="20"/>
                              </w:rPr>
                            </w:pPr>
                            <w:r>
                              <w:rPr>
                                <w:rFonts w:asciiTheme="majorHAnsi" w:hAnsiTheme="majorHAnsi" w:cs="Times New Roman"/>
                                <w:i/>
                                <w:sz w:val="20"/>
                                <w:szCs w:val="20"/>
                              </w:rPr>
                              <w:t xml:space="preserve">Written by Margaret B. </w:t>
                            </w:r>
                            <w:r w:rsidRPr="00EB2142">
                              <w:rPr>
                                <w:rFonts w:asciiTheme="majorHAnsi" w:hAnsiTheme="majorHAnsi" w:cs="Times New Roman"/>
                                <w:i/>
                                <w:sz w:val="20"/>
                                <w:szCs w:val="20"/>
                              </w:rPr>
                              <w:t>Ross- Livestock Agent, Craven and Jones Counties</w:t>
                            </w:r>
                          </w:p>
                          <w:p w14:paraId="126AE54F" w14:textId="77777777" w:rsidR="007D2076" w:rsidRPr="00167F26" w:rsidRDefault="007D2076" w:rsidP="00C06CAE">
                            <w:pPr>
                              <w:spacing w:before="100" w:beforeAutospacing="1" w:after="100" w:afterAutospacing="1"/>
                              <w:rPr>
                                <w:rFonts w:asciiTheme="majorHAnsi" w:hAnsiTheme="majorHAnsi"/>
                                <w:sz w:val="18"/>
                                <w:szCs w:val="18"/>
                              </w:rPr>
                            </w:pPr>
                            <w:r>
                              <w:rPr>
                                <w:rFonts w:asciiTheme="majorHAnsi" w:hAnsiTheme="majorHAnsi"/>
                                <w:sz w:val="18"/>
                                <w:szCs w:val="18"/>
                              </w:rPr>
                              <w:t>Margaret B. Ross</w:t>
                            </w:r>
                            <w:r w:rsidRPr="00687C8E">
                              <w:rPr>
                                <w:rFonts w:asciiTheme="majorHAnsi" w:hAnsiTheme="majorHAnsi"/>
                                <w:sz w:val="18"/>
                                <w:szCs w:val="18"/>
                              </w:rPr>
                              <w:t xml:space="preserve">, Extension Livestock Agent- </w:t>
                            </w:r>
                            <w:r>
                              <w:rPr>
                                <w:rFonts w:asciiTheme="majorHAnsi" w:hAnsiTheme="majorHAnsi"/>
                                <w:sz w:val="18"/>
                                <w:szCs w:val="18"/>
                              </w:rPr>
                              <w:t>Craven and Jones</w:t>
                            </w:r>
                            <w:r w:rsidRPr="00687C8E">
                              <w:rPr>
                                <w:rFonts w:asciiTheme="majorHAnsi" w:hAnsiTheme="majorHAnsi"/>
                                <w:sz w:val="18"/>
                                <w:szCs w:val="18"/>
                              </w:rPr>
                              <w:t xml:space="preserve"> Counties</w:t>
                            </w:r>
                          </w:p>
                          <w:p w14:paraId="29EBC631" w14:textId="77777777" w:rsidR="007D2076" w:rsidRDefault="007D2076" w:rsidP="00C06CAE">
                            <w:pPr>
                              <w:spacing w:before="100" w:beforeAutospacing="1" w:after="100" w:afterAutospacing="1"/>
                              <w:rPr>
                                <w:rFonts w:asciiTheme="majorHAnsi" w:hAnsiTheme="majorHAnsi"/>
                                <w:sz w:val="22"/>
                                <w:szCs w:val="22"/>
                              </w:rPr>
                            </w:pPr>
                          </w:p>
                          <w:p w14:paraId="551F0C02" w14:textId="77777777" w:rsidR="007D2076" w:rsidRPr="00C06CAE" w:rsidRDefault="007D2076" w:rsidP="00C06CAE">
                            <w:pPr>
                              <w:spacing w:before="100" w:beforeAutospacing="1" w:after="100" w:afterAutospacing="1"/>
                              <w:rPr>
                                <w:rFonts w:asciiTheme="majorHAnsi" w:eastAsia="Times New Roman" w:hAnsiTheme="majorHAnsi" w:cs="Times New Roman"/>
                                <w:b/>
                                <w:bCs/>
                                <w:sz w:val="28"/>
                                <w:szCs w:val="28"/>
                                <w:lang w:eastAsia="en-US"/>
                              </w:rPr>
                            </w:pPr>
                          </w:p>
                          <w:p w14:paraId="231C8A23" w14:textId="77777777" w:rsidR="007D2076" w:rsidRPr="000610A3" w:rsidRDefault="007D2076" w:rsidP="000610A3">
                            <w:pPr>
                              <w:jc w:val="center"/>
                              <w:rPr>
                                <w:rFonts w:asciiTheme="majorHAnsi" w:hAnsiTheme="majorHAnsi"/>
                                <w:sz w:val="22"/>
                                <w:szCs w:val="22"/>
                              </w:rPr>
                            </w:pPr>
                            <w:r w:rsidRPr="000610A3">
                              <w:rPr>
                                <w:rFonts w:asciiTheme="majorHAnsi" w:hAnsiTheme="majorHAnsi"/>
                                <w:sz w:val="22"/>
                                <w:szCs w:val="22"/>
                              </w:rPr>
                              <w:t>Submitted by: Margaret A. Bell, Livestock Agent – Craven and Jones Counties</w:t>
                            </w:r>
                          </w:p>
                          <w:p w14:paraId="18EC194A" w14:textId="77777777" w:rsidR="007D2076" w:rsidRPr="00247399" w:rsidRDefault="007D2076" w:rsidP="00E97BAA">
                            <w:pPr>
                              <w:jc w:val="cente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33.7pt;margin-top:12.95pt;width:396pt;height:1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" filled="f" strokeweight="4.5pt">
                <v:stroke linestyle="thinThick"/>
                <v:textbox inset=",7.2pt,,7.2pt">
                  <w:txbxContent>
                    <w:p w14:paraId="3365D66F" w14:textId="77777777" w:rsidR="00D02562" w:rsidRPr="00D73994" w:rsidRDefault="00D02562" w:rsidP="00D73994">
                      <w:pPr>
                        <w:jc w:val="center"/>
                        <w:rPr>
                          <w:b/>
                          <w:sz w:val="28"/>
                          <w:szCs w:val="28"/>
                        </w:rPr>
                      </w:pPr>
                      <w:r w:rsidRPr="00D73994">
                        <w:rPr>
                          <w:b/>
                          <w:sz w:val="28"/>
                          <w:szCs w:val="28"/>
                        </w:rPr>
                        <w:t>PEDv – What you need to know</w:t>
                      </w:r>
                    </w:p>
                    <w:p w14:paraId="64E03644" w14:textId="77777777" w:rsidR="00D02562" w:rsidRDefault="00D02562" w:rsidP="00DF47F1">
                      <w:pPr>
                        <w:spacing w:line="480" w:lineRule="auto"/>
                        <w:jc w:val="center"/>
                        <w:rPr>
                          <w:rFonts w:asciiTheme="majorHAnsi" w:hAnsiTheme="majorHAnsi" w:cs="Times New Roman"/>
                          <w:i/>
                          <w:sz w:val="20"/>
                          <w:szCs w:val="20"/>
                        </w:rPr>
                      </w:pPr>
                    </w:p>
                    <w:p w14:paraId="088EB5A9" w14:textId="77777777" w:rsidR="00D02562" w:rsidRPr="00167F26" w:rsidRDefault="00D02562" w:rsidP="00DF47F1">
                      <w:pPr>
                        <w:spacing w:line="480" w:lineRule="auto"/>
                        <w:jc w:val="center"/>
                        <w:rPr>
                          <w:rFonts w:asciiTheme="majorHAnsi" w:hAnsiTheme="majorHAnsi" w:cs="Times New Roman"/>
                          <w:sz w:val="20"/>
                          <w:szCs w:val="20"/>
                        </w:rPr>
                      </w:pPr>
                      <w:r>
                        <w:rPr>
                          <w:rFonts w:asciiTheme="majorHAnsi" w:hAnsiTheme="majorHAnsi" w:cs="Times New Roman"/>
                          <w:i/>
                          <w:sz w:val="20"/>
                          <w:szCs w:val="20"/>
                        </w:rPr>
                        <w:t xml:space="preserve">Written by Margaret B. </w:t>
                      </w:r>
                      <w:r w:rsidRPr="00EB2142">
                        <w:rPr>
                          <w:rFonts w:asciiTheme="majorHAnsi" w:hAnsiTheme="majorHAnsi" w:cs="Times New Roman"/>
                          <w:i/>
                          <w:sz w:val="20"/>
                          <w:szCs w:val="20"/>
                        </w:rPr>
                        <w:t>Ross- Livestock Agent, Craven and Jones Counties</w:t>
                      </w:r>
                    </w:p>
                    <w:p w14:paraId="65DBB789" w14:textId="77777777" w:rsidR="00D02562" w:rsidRPr="00167F26" w:rsidRDefault="00D02562" w:rsidP="00C06CAE">
                      <w:pPr>
                        <w:spacing w:before="100" w:beforeAutospacing="1" w:after="100" w:afterAutospacing="1"/>
                        <w:rPr>
                          <w:rFonts w:asciiTheme="majorHAnsi" w:hAnsiTheme="majorHAnsi"/>
                          <w:sz w:val="18"/>
                          <w:szCs w:val="18"/>
                        </w:rPr>
                      </w:pPr>
                      <w:r>
                        <w:rPr>
                          <w:rFonts w:asciiTheme="majorHAnsi" w:hAnsiTheme="majorHAnsi"/>
                          <w:sz w:val="18"/>
                          <w:szCs w:val="18"/>
                        </w:rPr>
                        <w:t>Margaret B. Ross</w:t>
                      </w:r>
                      <w:r w:rsidRPr="00687C8E">
                        <w:rPr>
                          <w:rFonts w:asciiTheme="majorHAnsi" w:hAnsiTheme="majorHAnsi"/>
                          <w:sz w:val="18"/>
                          <w:szCs w:val="18"/>
                        </w:rPr>
                        <w:t xml:space="preserve">, Extension Livestock Agent- </w:t>
                      </w:r>
                      <w:r>
                        <w:rPr>
                          <w:rFonts w:asciiTheme="majorHAnsi" w:hAnsiTheme="majorHAnsi"/>
                          <w:sz w:val="18"/>
                          <w:szCs w:val="18"/>
                        </w:rPr>
                        <w:t>Craven and Jones</w:t>
                      </w:r>
                      <w:r w:rsidRPr="00687C8E">
                        <w:rPr>
                          <w:rFonts w:asciiTheme="majorHAnsi" w:hAnsiTheme="majorHAnsi"/>
                          <w:sz w:val="18"/>
                          <w:szCs w:val="18"/>
                        </w:rPr>
                        <w:t xml:space="preserve"> Counties</w:t>
                      </w:r>
                    </w:p>
                    <w:p w14:paraId="391CE3E1" w14:textId="77777777" w:rsidR="00D02562" w:rsidRDefault="00D02562" w:rsidP="00C06CAE">
                      <w:pPr>
                        <w:spacing w:before="100" w:beforeAutospacing="1" w:after="100" w:afterAutospacing="1"/>
                        <w:rPr>
                          <w:rFonts w:asciiTheme="majorHAnsi" w:hAnsiTheme="majorHAnsi"/>
                          <w:sz w:val="22"/>
                          <w:szCs w:val="22"/>
                        </w:rPr>
                      </w:pPr>
                    </w:p>
                    <w:p w14:paraId="245EF1CD" w14:textId="77777777" w:rsidR="00D02562" w:rsidRPr="00C06CAE" w:rsidRDefault="00D02562" w:rsidP="00C06CAE">
                      <w:pPr>
                        <w:spacing w:before="100" w:beforeAutospacing="1" w:after="100" w:afterAutospacing="1"/>
                        <w:rPr>
                          <w:rFonts w:asciiTheme="majorHAnsi" w:eastAsia="Times New Roman" w:hAnsiTheme="majorHAnsi" w:cs="Times New Roman"/>
                          <w:b/>
                          <w:bCs/>
                          <w:sz w:val="28"/>
                          <w:szCs w:val="28"/>
                          <w:lang w:eastAsia="en-US"/>
                        </w:rPr>
                      </w:pPr>
                    </w:p>
                    <w:p w14:paraId="696F0EC0" w14:textId="77777777" w:rsidR="00D02562" w:rsidRPr="000610A3" w:rsidRDefault="00D02562" w:rsidP="000610A3">
                      <w:pPr>
                        <w:jc w:val="center"/>
                        <w:rPr>
                          <w:rFonts w:asciiTheme="majorHAnsi" w:hAnsiTheme="majorHAnsi"/>
                          <w:sz w:val="22"/>
                          <w:szCs w:val="22"/>
                        </w:rPr>
                      </w:pPr>
                      <w:r w:rsidRPr="000610A3">
                        <w:rPr>
                          <w:rFonts w:asciiTheme="majorHAnsi" w:hAnsiTheme="majorHAnsi"/>
                          <w:sz w:val="22"/>
                          <w:szCs w:val="22"/>
                        </w:rPr>
                        <w:t>Submitted by: Margaret A. Bell, Livestock Agent – Craven and Jones Counties</w:t>
                      </w:r>
                    </w:p>
                    <w:p w14:paraId="6495CE50" w14:textId="77777777" w:rsidR="00D02562" w:rsidRPr="00247399" w:rsidRDefault="00D02562" w:rsidP="00E97BAA">
                      <w:pPr>
                        <w:jc w:val="center"/>
                        <w:rPr>
                          <w:sz w:val="22"/>
                        </w:rPr>
                      </w:pPr>
                    </w:p>
                  </w:txbxContent>
                </v:textbox>
                <w10:wrap type="tight"/>
              </v:shape>
            </w:pict>
          </mc:Fallback>
        </mc:AlternateContent>
      </w:r>
      <w:r w:rsidR="00395D9F" w:rsidRPr="0018168A">
        <w:rPr>
          <w:rFonts w:asciiTheme="majorHAnsi" w:hAnsiTheme="majorHAnsi" w:cs="Times New Roman"/>
          <w:sz w:val="22"/>
          <w:szCs w:val="22"/>
          <w:lang w:eastAsia="en-US"/>
        </w:rPr>
        <w:t xml:space="preserve"> </w:t>
      </w:r>
    </w:p>
    <w:p w14:paraId="6C25A7E5" w14:textId="77777777" w:rsidR="00670BDF" w:rsidRPr="00267AB6" w:rsidRDefault="00670BDF" w:rsidP="0049676F">
      <w:pPr>
        <w:widowControl w:val="0"/>
        <w:autoSpaceDE w:val="0"/>
        <w:autoSpaceDN w:val="0"/>
        <w:adjustRightInd w:val="0"/>
        <w:rPr>
          <w:rFonts w:asciiTheme="majorHAnsi" w:hAnsiTheme="majorHAnsi" w:cs="Times New Roman"/>
          <w:color w:val="000000"/>
          <w:szCs w:val="18"/>
        </w:rPr>
        <w:sectPr w:rsidR="00670BDF" w:rsidRPr="00267AB6">
          <w:footerReference w:type="even" r:id="rId10"/>
          <w:footerReference w:type="default" r:id="rId11"/>
          <w:type w:val="continuous"/>
          <w:pgSz w:w="12240" w:h="15840"/>
          <w:pgMar w:top="270" w:right="810" w:bottom="180" w:left="1800" w:header="720" w:footer="720" w:gutter="0"/>
          <w:cols w:space="720"/>
        </w:sectPr>
      </w:pPr>
    </w:p>
    <w:p w14:paraId="7BA6E6E3" w14:textId="77777777" w:rsidR="00BC0D88" w:rsidRPr="00267AB6" w:rsidRDefault="00BC0D88" w:rsidP="006E74EE">
      <w:pPr>
        <w:rPr>
          <w:rFonts w:asciiTheme="majorHAnsi" w:hAnsiTheme="majorHAnsi" w:cs="Times New Roman"/>
        </w:rPr>
        <w:sectPr w:rsidR="00BC0D88" w:rsidRPr="00267AB6">
          <w:type w:val="continuous"/>
          <w:pgSz w:w="12240" w:h="15840"/>
          <w:pgMar w:top="990" w:right="630" w:bottom="270" w:left="1800" w:header="720" w:footer="720" w:gutter="0"/>
          <w:cols w:space="720"/>
        </w:sectPr>
      </w:pPr>
    </w:p>
    <w:p w14:paraId="4CF4857B" w14:textId="77777777" w:rsidR="00BA2662" w:rsidRPr="00267AB6" w:rsidRDefault="00BA2662" w:rsidP="00BA2662">
      <w:pPr>
        <w:rPr>
          <w:rFonts w:asciiTheme="majorHAnsi" w:hAnsiTheme="majorHAnsi"/>
          <w:sz w:val="21"/>
          <w:szCs w:val="21"/>
        </w:rPr>
        <w:sectPr w:rsidR="00BA2662" w:rsidRPr="00267AB6">
          <w:type w:val="continuous"/>
          <w:pgSz w:w="12240" w:h="15840"/>
          <w:pgMar w:top="450" w:right="1800" w:bottom="180" w:left="1170" w:header="720" w:footer="720" w:gutter="0"/>
          <w:cols w:num="2" w:space="720"/>
        </w:sectPr>
      </w:pPr>
    </w:p>
    <w:p w14:paraId="5BB192A1" w14:textId="77777777" w:rsidR="000472E3" w:rsidRDefault="000472E3" w:rsidP="00720DF0">
      <w:pPr>
        <w:rPr>
          <w:rFonts w:asciiTheme="majorHAnsi" w:hAnsiTheme="majorHAnsi" w:cs="Tahoma"/>
          <w:sz w:val="20"/>
        </w:rPr>
      </w:pPr>
    </w:p>
    <w:p w14:paraId="46530740" w14:textId="77777777" w:rsidR="007F0498" w:rsidRDefault="007F0498" w:rsidP="00720DF0">
      <w:pPr>
        <w:rPr>
          <w:rFonts w:asciiTheme="majorHAnsi" w:hAnsiTheme="majorHAnsi" w:cs="Tahoma"/>
          <w:sz w:val="20"/>
        </w:rPr>
      </w:pPr>
    </w:p>
    <w:p w14:paraId="7A49F724" w14:textId="77777777" w:rsidR="007F0498" w:rsidRDefault="007F0498" w:rsidP="00720DF0">
      <w:pPr>
        <w:rPr>
          <w:rFonts w:asciiTheme="majorHAnsi" w:hAnsiTheme="majorHAnsi" w:cs="Tahoma"/>
          <w:sz w:val="20"/>
        </w:rPr>
      </w:pPr>
    </w:p>
    <w:p w14:paraId="029B1891" w14:textId="77777777" w:rsidR="00D73994" w:rsidRDefault="00D73994" w:rsidP="00720DF0">
      <w:pPr>
        <w:rPr>
          <w:rFonts w:asciiTheme="majorHAnsi" w:hAnsiTheme="majorHAnsi" w:cs="Tahoma"/>
          <w:sz w:val="20"/>
        </w:rPr>
      </w:pPr>
    </w:p>
    <w:p w14:paraId="130A2927" w14:textId="77777777" w:rsidR="00D20879" w:rsidRDefault="00D73994" w:rsidP="00F74D45">
      <w:pPr>
        <w:rPr>
          <w:rFonts w:asciiTheme="majorHAnsi" w:hAnsiTheme="majorHAnsi"/>
          <w:sz w:val="20"/>
          <w:szCs w:val="20"/>
        </w:rPr>
      </w:pPr>
      <w:r w:rsidRPr="00D73994">
        <w:rPr>
          <w:rFonts w:asciiTheme="majorHAnsi" w:hAnsiTheme="majorHAnsi"/>
          <w:sz w:val="20"/>
          <w:szCs w:val="20"/>
        </w:rPr>
        <w:t xml:space="preserve">There is a lot of talk right now about PED virus – Porcine Epidemic Diarrhea Virus. (Porcine is the </w:t>
      </w:r>
    </w:p>
    <w:p w14:paraId="07D972AC" w14:textId="77777777" w:rsidR="00D20879" w:rsidRDefault="00D73994" w:rsidP="00F74D45">
      <w:pPr>
        <w:rPr>
          <w:rFonts w:asciiTheme="majorHAnsi" w:hAnsiTheme="majorHAnsi"/>
          <w:sz w:val="20"/>
          <w:szCs w:val="20"/>
        </w:rPr>
      </w:pPr>
      <w:r w:rsidRPr="00D73994">
        <w:rPr>
          <w:rFonts w:asciiTheme="majorHAnsi" w:hAnsiTheme="majorHAnsi"/>
          <w:sz w:val="20"/>
          <w:szCs w:val="20"/>
        </w:rPr>
        <w:t xml:space="preserve">scientific name for swine.) I wanted to take a minute and share with you what information you </w:t>
      </w:r>
    </w:p>
    <w:p w14:paraId="3C10EF20" w14:textId="77777777" w:rsidR="00D73994" w:rsidRDefault="00D73994" w:rsidP="00F74D45">
      <w:pPr>
        <w:rPr>
          <w:rFonts w:asciiTheme="majorHAnsi" w:hAnsiTheme="majorHAnsi"/>
          <w:sz w:val="20"/>
          <w:szCs w:val="20"/>
        </w:rPr>
      </w:pPr>
      <w:r w:rsidRPr="00D73994">
        <w:rPr>
          <w:rFonts w:asciiTheme="majorHAnsi" w:hAnsiTheme="majorHAnsi"/>
          <w:sz w:val="20"/>
          <w:szCs w:val="20"/>
        </w:rPr>
        <w:t xml:space="preserve">should know as a consumer. </w:t>
      </w:r>
    </w:p>
    <w:p w14:paraId="70B272C4" w14:textId="77777777" w:rsidR="00D20879" w:rsidRPr="00D73994" w:rsidRDefault="00D20879" w:rsidP="00D73994">
      <w:pPr>
        <w:ind w:firstLine="720"/>
        <w:rPr>
          <w:rFonts w:asciiTheme="majorHAnsi" w:hAnsiTheme="majorHAnsi"/>
          <w:sz w:val="20"/>
          <w:szCs w:val="20"/>
        </w:rPr>
      </w:pPr>
    </w:p>
    <w:p w14:paraId="08E9C8BC" w14:textId="77777777" w:rsidR="00D73994" w:rsidRPr="00D73994" w:rsidRDefault="00D73994" w:rsidP="00D20879">
      <w:pPr>
        <w:ind w:left="720"/>
        <w:rPr>
          <w:rFonts w:asciiTheme="majorHAnsi" w:hAnsiTheme="majorHAnsi"/>
          <w:sz w:val="20"/>
          <w:szCs w:val="20"/>
        </w:rPr>
      </w:pPr>
      <w:r w:rsidRPr="00D73994">
        <w:rPr>
          <w:rFonts w:asciiTheme="majorHAnsi" w:hAnsiTheme="majorHAnsi"/>
          <w:sz w:val="20"/>
          <w:szCs w:val="20"/>
        </w:rPr>
        <w:t xml:space="preserve">PEDv is a fairly new virus to the United States but is widespread </w:t>
      </w:r>
      <w:r w:rsidR="00E37C89">
        <w:rPr>
          <w:rFonts w:asciiTheme="majorHAnsi" w:hAnsiTheme="majorHAnsi"/>
          <w:sz w:val="20"/>
          <w:szCs w:val="20"/>
        </w:rPr>
        <w:t>in other parts of the world; it</w:t>
      </w:r>
      <w:r w:rsidR="00D20879">
        <w:rPr>
          <w:rFonts w:asciiTheme="majorHAnsi" w:hAnsiTheme="majorHAnsi"/>
          <w:sz w:val="20"/>
          <w:szCs w:val="20"/>
        </w:rPr>
        <w:t xml:space="preserve"> </w:t>
      </w:r>
      <w:r w:rsidRPr="00D73994">
        <w:rPr>
          <w:rFonts w:asciiTheme="majorHAnsi" w:hAnsiTheme="majorHAnsi"/>
          <w:sz w:val="20"/>
          <w:szCs w:val="20"/>
        </w:rPr>
        <w:t xml:space="preserve">has been here for a little less than a year. The greatest effect is on baby pigs from birth to around three weeks of age causing nearly 100% mortality; however, it is not devastating to the sow (mother pigs) population. It is highly contagious between pigs and is typically fatal in very young animals. Older pigs will have acute diarrhea from which they will recover. The swine industry is working diligently to produce an effective vaccine, but there are multiple strains of the virus making that process very difficult. </w:t>
      </w:r>
    </w:p>
    <w:p w14:paraId="0BC68DC5" w14:textId="77777777" w:rsidR="00D20879" w:rsidRDefault="00D73994" w:rsidP="00D73994">
      <w:pPr>
        <w:rPr>
          <w:rFonts w:asciiTheme="majorHAnsi" w:hAnsiTheme="majorHAnsi"/>
          <w:sz w:val="20"/>
          <w:szCs w:val="20"/>
        </w:rPr>
      </w:pPr>
      <w:r w:rsidRPr="00D73994">
        <w:rPr>
          <w:rFonts w:asciiTheme="majorHAnsi" w:hAnsiTheme="majorHAnsi"/>
          <w:sz w:val="20"/>
          <w:szCs w:val="20"/>
        </w:rPr>
        <w:tab/>
      </w:r>
    </w:p>
    <w:p w14:paraId="5B397E41" w14:textId="77777777" w:rsidR="00D20879" w:rsidRDefault="00D73994" w:rsidP="00D73994">
      <w:pPr>
        <w:rPr>
          <w:rFonts w:asciiTheme="majorHAnsi" w:hAnsiTheme="majorHAnsi"/>
          <w:sz w:val="20"/>
          <w:szCs w:val="20"/>
        </w:rPr>
      </w:pPr>
      <w:r w:rsidRPr="00D73994">
        <w:rPr>
          <w:rFonts w:asciiTheme="majorHAnsi" w:hAnsiTheme="majorHAnsi"/>
          <w:sz w:val="20"/>
          <w:szCs w:val="20"/>
        </w:rPr>
        <w:t xml:space="preserve">This virus is not zoonotic, meaning it does not affect humans. It also does not affect pork quality. Consumers should not be concerned for their food safety, since it only affects growth and development of the pigs, not their meat quality or food safety. Many of you are probably wondering if this will affect prices at the grocery store for pork. At this time, it is not affecting pork prices, but it is likely to increase </w:t>
      </w:r>
    </w:p>
    <w:p w14:paraId="47AD6C96" w14:textId="77777777" w:rsidR="00D73994" w:rsidRDefault="00D73994" w:rsidP="00D20879">
      <w:pPr>
        <w:ind w:left="1440"/>
        <w:rPr>
          <w:rFonts w:asciiTheme="majorHAnsi" w:hAnsiTheme="majorHAnsi"/>
          <w:sz w:val="20"/>
          <w:szCs w:val="20"/>
        </w:rPr>
      </w:pPr>
      <w:r w:rsidRPr="00D73994">
        <w:rPr>
          <w:rFonts w:asciiTheme="majorHAnsi" w:hAnsiTheme="majorHAnsi"/>
          <w:sz w:val="20"/>
          <w:szCs w:val="20"/>
        </w:rPr>
        <w:t xml:space="preserve">prices over the coming months due to the decrease in marketable pigs. </w:t>
      </w:r>
    </w:p>
    <w:p w14:paraId="632BA2B0" w14:textId="77777777" w:rsidR="00D20879" w:rsidRDefault="00D20879" w:rsidP="00D73994">
      <w:pPr>
        <w:ind w:firstLine="720"/>
        <w:rPr>
          <w:rFonts w:asciiTheme="majorHAnsi" w:hAnsiTheme="majorHAnsi"/>
          <w:sz w:val="20"/>
          <w:szCs w:val="20"/>
        </w:rPr>
      </w:pPr>
    </w:p>
    <w:p w14:paraId="1C0D1EDE" w14:textId="77777777" w:rsidR="00F74D45" w:rsidRDefault="00F74D45" w:rsidP="00D73994">
      <w:pPr>
        <w:ind w:firstLine="720"/>
        <w:rPr>
          <w:rFonts w:asciiTheme="majorHAnsi" w:hAnsiTheme="majorHAnsi"/>
          <w:sz w:val="20"/>
          <w:szCs w:val="20"/>
        </w:rPr>
      </w:pPr>
    </w:p>
    <w:p w14:paraId="3E65F7D3" w14:textId="77777777" w:rsidR="00F74D45" w:rsidRDefault="00F74D45" w:rsidP="00D73994">
      <w:pPr>
        <w:ind w:firstLine="720"/>
        <w:rPr>
          <w:rFonts w:asciiTheme="majorHAnsi" w:hAnsiTheme="majorHAnsi"/>
          <w:sz w:val="20"/>
          <w:szCs w:val="20"/>
        </w:rPr>
      </w:pPr>
      <w:r>
        <w:rPr>
          <w:rFonts w:asciiTheme="majorHAnsi" w:hAnsiTheme="majorHAnsi"/>
          <w:noProof/>
          <w:sz w:val="20"/>
          <w:szCs w:val="20"/>
          <w:lang w:eastAsia="en-US"/>
        </w:rPr>
        <w:drawing>
          <wp:inline distT="0" distB="0" distL="0" distR="0" wp14:anchorId="765729E9" wp14:editId="08EFBD0B">
            <wp:extent cx="2192672" cy="1293283"/>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lets-2.jpg"/>
                    <pic:cNvPicPr/>
                  </pic:nvPicPr>
                  <pic:blipFill>
                    <a:blip r:embed="rId12">
                      <a:extLst>
                        <a:ext uri="{28A0092B-C50C-407E-A947-70E740481C1C}">
                          <a14:useLocalDpi xmlns:a14="http://schemas.microsoft.com/office/drawing/2010/main" val="0"/>
                        </a:ext>
                      </a:extLst>
                    </a:blip>
                    <a:stretch>
                      <a:fillRect/>
                    </a:stretch>
                  </pic:blipFill>
                  <pic:spPr>
                    <a:xfrm>
                      <a:off x="0" y="0"/>
                      <a:ext cx="2196980" cy="1295824"/>
                    </a:xfrm>
                    <a:prstGeom prst="rect">
                      <a:avLst/>
                    </a:prstGeom>
                  </pic:spPr>
                </pic:pic>
              </a:graphicData>
            </a:graphic>
          </wp:inline>
        </w:drawing>
      </w:r>
    </w:p>
    <w:p w14:paraId="68E136F0" w14:textId="77777777" w:rsidR="00D73994" w:rsidRPr="00D73994" w:rsidRDefault="00D73994" w:rsidP="00D20879">
      <w:pPr>
        <w:rPr>
          <w:rFonts w:asciiTheme="majorHAnsi" w:hAnsiTheme="majorHAnsi"/>
          <w:sz w:val="20"/>
          <w:szCs w:val="20"/>
        </w:rPr>
      </w:pPr>
      <w:r w:rsidRPr="00D73994">
        <w:rPr>
          <w:rFonts w:asciiTheme="majorHAnsi" w:hAnsiTheme="majorHAnsi"/>
          <w:sz w:val="20"/>
          <w:szCs w:val="20"/>
        </w:rPr>
        <w:t>The virus likely spreads more easily in cold and wet conditions making biosecurity practices that limit the transmission of disease between farms even more important than usual. Biosecurity practices include things like foot baths when entering hog houses as well as making sure to wear different clothes / boots on each farm and shower in / shower out facilities. In addition, trailers / tires are sprayed with a disinfectant to lower the risk of the virus spreading. Individuals visiting multiple farms in a short period of time should be aware of each farm’s status and try to visit PED-positive farms at the end of the schedule.</w:t>
      </w:r>
    </w:p>
    <w:p w14:paraId="23057480" w14:textId="77777777" w:rsidR="00D20879" w:rsidRDefault="00D73994" w:rsidP="00D73994">
      <w:pPr>
        <w:rPr>
          <w:rFonts w:asciiTheme="majorHAnsi" w:hAnsiTheme="majorHAnsi"/>
          <w:sz w:val="20"/>
          <w:szCs w:val="20"/>
        </w:rPr>
      </w:pPr>
      <w:r w:rsidRPr="00D73994">
        <w:rPr>
          <w:rFonts w:asciiTheme="majorHAnsi" w:hAnsiTheme="majorHAnsi"/>
          <w:sz w:val="20"/>
          <w:szCs w:val="20"/>
        </w:rPr>
        <w:tab/>
      </w:r>
    </w:p>
    <w:p w14:paraId="235307C7" w14:textId="77777777" w:rsidR="00D73994" w:rsidRPr="00D73994" w:rsidRDefault="00D73994" w:rsidP="00D73994">
      <w:pPr>
        <w:rPr>
          <w:rFonts w:asciiTheme="majorHAnsi" w:hAnsiTheme="majorHAnsi"/>
          <w:sz w:val="20"/>
          <w:szCs w:val="20"/>
        </w:rPr>
      </w:pPr>
      <w:r w:rsidRPr="00D73994">
        <w:rPr>
          <w:rFonts w:asciiTheme="majorHAnsi" w:hAnsiTheme="majorHAnsi"/>
          <w:sz w:val="20"/>
          <w:szCs w:val="20"/>
        </w:rPr>
        <w:t>Some reports may have created confusion regarding the current strategy in place to deal with the virus. There is a veterinary-approved practice of taking pigs that already died from the virus and feeding their intestinal tissue back to the sows to allow her to build up antibodies to this virus, which she then passes on to her new piglets, in turn protecting them from the virus. Until there is an efficacious, FDA approved vaccine, this practice remains the best and only option for the industry in dealing with the virus and reducing the spread and future losses within the farm.</w:t>
      </w:r>
    </w:p>
    <w:p w14:paraId="435E1663" w14:textId="77777777" w:rsidR="00D20879" w:rsidRDefault="00D73994" w:rsidP="00D73994">
      <w:pPr>
        <w:rPr>
          <w:rFonts w:asciiTheme="majorHAnsi" w:hAnsiTheme="majorHAnsi"/>
          <w:sz w:val="20"/>
          <w:szCs w:val="20"/>
        </w:rPr>
      </w:pPr>
      <w:r w:rsidRPr="00D73994">
        <w:rPr>
          <w:rFonts w:asciiTheme="majorHAnsi" w:hAnsiTheme="majorHAnsi"/>
          <w:sz w:val="20"/>
          <w:szCs w:val="20"/>
        </w:rPr>
        <w:lastRenderedPageBreak/>
        <w:tab/>
      </w:r>
    </w:p>
    <w:p w14:paraId="0B8DBD8B" w14:textId="77777777" w:rsidR="00D73994" w:rsidRPr="00D73994" w:rsidRDefault="00D73994" w:rsidP="00D73994">
      <w:pPr>
        <w:rPr>
          <w:rFonts w:asciiTheme="majorHAnsi" w:hAnsiTheme="majorHAnsi"/>
          <w:sz w:val="20"/>
          <w:szCs w:val="20"/>
        </w:rPr>
      </w:pPr>
      <w:r w:rsidRPr="00D73994">
        <w:rPr>
          <w:rFonts w:asciiTheme="majorHAnsi" w:hAnsiTheme="majorHAnsi"/>
          <w:sz w:val="20"/>
          <w:szCs w:val="20"/>
        </w:rPr>
        <w:t>The public should also not be concerned about groundwater; PEDv does not affect groundwater. Hog producers are following very strictly-enforced regulations on the burial and disposal of these animals. Producers are doing the best they can to make sure the pigs are comfortable and taken care of in the best manner possible.</w:t>
      </w:r>
    </w:p>
    <w:p w14:paraId="57AD2E59" w14:textId="77777777" w:rsidR="00D20879" w:rsidRDefault="00D73994" w:rsidP="00D73994">
      <w:pPr>
        <w:rPr>
          <w:rFonts w:asciiTheme="majorHAnsi" w:hAnsiTheme="majorHAnsi"/>
          <w:sz w:val="20"/>
          <w:szCs w:val="20"/>
        </w:rPr>
      </w:pPr>
      <w:r w:rsidRPr="00D73994">
        <w:rPr>
          <w:rFonts w:asciiTheme="majorHAnsi" w:hAnsiTheme="majorHAnsi"/>
          <w:sz w:val="20"/>
          <w:szCs w:val="20"/>
        </w:rPr>
        <w:tab/>
      </w:r>
    </w:p>
    <w:p w14:paraId="29D7F6A8" w14:textId="77777777" w:rsidR="00D73994" w:rsidRPr="00D73994" w:rsidRDefault="00D73994" w:rsidP="00D73994">
      <w:pPr>
        <w:rPr>
          <w:rFonts w:asciiTheme="majorHAnsi" w:hAnsiTheme="majorHAnsi"/>
          <w:sz w:val="20"/>
          <w:szCs w:val="20"/>
        </w:rPr>
      </w:pPr>
      <w:r w:rsidRPr="00D73994">
        <w:rPr>
          <w:rFonts w:asciiTheme="majorHAnsi" w:hAnsiTheme="majorHAnsi"/>
          <w:sz w:val="20"/>
          <w:szCs w:val="20"/>
        </w:rPr>
        <w:t xml:space="preserve">North Carolina is number two in pork production in the nation, so this is a very important issue for us at this time. This industry accounts for over $2.5 billion in North Carolina annually. The swine industry provides a wholesome, safe product for you and your family to eat. The United States food supply is extremely regulated and that will not change. </w:t>
      </w:r>
    </w:p>
    <w:p w14:paraId="5D1E5B34" w14:textId="77777777" w:rsidR="00D02562" w:rsidRDefault="00D73994" w:rsidP="00D73994">
      <w:pPr>
        <w:rPr>
          <w:rFonts w:asciiTheme="majorHAnsi" w:hAnsiTheme="majorHAnsi"/>
          <w:sz w:val="20"/>
          <w:szCs w:val="20"/>
        </w:rPr>
      </w:pPr>
      <w:r w:rsidRPr="00D73994">
        <w:rPr>
          <w:rFonts w:asciiTheme="majorHAnsi" w:hAnsiTheme="majorHAnsi"/>
          <w:sz w:val="20"/>
          <w:szCs w:val="20"/>
        </w:rPr>
        <w:tab/>
      </w:r>
    </w:p>
    <w:p w14:paraId="709DC15D" w14:textId="77777777" w:rsidR="00D73994" w:rsidRPr="008018E6" w:rsidRDefault="00D73994" w:rsidP="00D73994">
      <w:pPr>
        <w:rPr>
          <w:rFonts w:asciiTheme="majorHAnsi" w:hAnsiTheme="majorHAnsi"/>
          <w:sz w:val="20"/>
          <w:szCs w:val="20"/>
        </w:rPr>
      </w:pPr>
      <w:r w:rsidRPr="00D73994">
        <w:rPr>
          <w:rFonts w:asciiTheme="majorHAnsi" w:hAnsiTheme="majorHAnsi"/>
          <w:sz w:val="20"/>
          <w:szCs w:val="20"/>
        </w:rPr>
        <w:t>If you have any other questions, please contact your local Cooperative Extension livestock agent, your local swine veterinarian, the North Carolina Pork Council, the National Pork Board, the North Carolina Department of Agriculture Veterinary Division, or any other swine industry representative. Feel free to contact me directly with questions at Margaret_Ross@ncsu.edu.</w:t>
      </w:r>
    </w:p>
    <w:p w14:paraId="6F100711" w14:textId="77777777" w:rsidR="00D73994" w:rsidRDefault="00D73994" w:rsidP="00720DF0">
      <w:pPr>
        <w:rPr>
          <w:rFonts w:asciiTheme="majorHAnsi" w:hAnsiTheme="majorHAnsi" w:cs="Tahoma"/>
          <w:sz w:val="20"/>
        </w:rPr>
      </w:pPr>
    </w:p>
    <w:p w14:paraId="54EC01CC" w14:textId="77777777" w:rsidR="00D73994" w:rsidRDefault="00D73994" w:rsidP="00720DF0">
      <w:pPr>
        <w:rPr>
          <w:rFonts w:asciiTheme="majorHAnsi" w:hAnsiTheme="majorHAnsi" w:cs="Tahoma"/>
          <w:sz w:val="20"/>
        </w:rPr>
      </w:pPr>
    </w:p>
    <w:p w14:paraId="7D0DDB3A" w14:textId="77777777" w:rsidR="00D73994" w:rsidRPr="00720DF0" w:rsidRDefault="00D73994" w:rsidP="00720DF0">
      <w:pPr>
        <w:rPr>
          <w:rFonts w:asciiTheme="majorHAnsi" w:hAnsiTheme="majorHAnsi" w:cs="Tahoma"/>
          <w:sz w:val="20"/>
        </w:rPr>
        <w:sectPr w:rsidR="00D73994" w:rsidRPr="00720DF0" w:rsidSect="00F1117C">
          <w:type w:val="continuous"/>
          <w:pgSz w:w="12240" w:h="15840"/>
          <w:pgMar w:top="450" w:right="720" w:bottom="180" w:left="1170" w:header="720" w:footer="720" w:gutter="0"/>
          <w:cols w:space="720"/>
        </w:sectPr>
      </w:pPr>
    </w:p>
    <w:p w14:paraId="17A04465" w14:textId="77777777" w:rsidR="00A84C21" w:rsidRPr="0058471E" w:rsidRDefault="002731F4" w:rsidP="00BA2662">
      <w:pPr>
        <w:rPr>
          <w:rFonts w:asciiTheme="majorHAnsi" w:hAnsiTheme="majorHAnsi" w:cs="Tahoma"/>
          <w:sz w:val="20"/>
        </w:rPr>
      </w:pPr>
      <w:r w:rsidRPr="00267AB6">
        <w:rPr>
          <w:rFonts w:asciiTheme="majorHAnsi" w:hAnsiTheme="majorHAnsi"/>
          <w:noProof/>
          <w:sz w:val="22"/>
          <w:lang w:eastAsia="en-US"/>
        </w:rPr>
        <mc:AlternateContent>
          <mc:Choice Requires="wps">
            <w:drawing>
              <wp:anchor distT="0" distB="0" distL="114300" distR="114300" simplePos="0" relativeHeight="251726848" behindDoc="0" locked="0" layoutInCell="1" allowOverlap="1" wp14:anchorId="703409F6" wp14:editId="176F20B3">
                <wp:simplePos x="0" y="0"/>
                <wp:positionH relativeFrom="column">
                  <wp:posOffset>285750</wp:posOffset>
                </wp:positionH>
                <wp:positionV relativeFrom="paragraph">
                  <wp:posOffset>84455</wp:posOffset>
                </wp:positionV>
                <wp:extent cx="5003800" cy="1143000"/>
                <wp:effectExtent l="25400" t="25400" r="25400" b="25400"/>
                <wp:wrapTight wrapText="bothSides">
                  <wp:wrapPolygon edited="0">
                    <wp:start x="-110" y="-480"/>
                    <wp:lineTo x="-110" y="21600"/>
                    <wp:lineTo x="21600" y="21600"/>
                    <wp:lineTo x="21600" y="-480"/>
                    <wp:lineTo x="-110" y="-480"/>
                  </wp:wrapPolygon>
                </wp:wrapTight>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11430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5BB4EA" w14:textId="77777777" w:rsidR="007D2076" w:rsidRPr="00F7157B" w:rsidRDefault="007D2076" w:rsidP="00320AEA">
                            <w:pPr>
                              <w:rPr>
                                <w:rFonts w:asciiTheme="majorHAnsi" w:hAnsiTheme="majorHAnsi"/>
                                <w:sz w:val="12"/>
                              </w:rPr>
                            </w:pPr>
                            <w:r>
                              <w:rPr>
                                <w:rFonts w:asciiTheme="majorHAnsi" w:hAnsiTheme="majorHAnsi"/>
                                <w:sz w:val="12"/>
                              </w:rPr>
                              <w:t xml:space="preserve"> </w:t>
                            </w:r>
                          </w:p>
                          <w:p w14:paraId="13383659" w14:textId="77777777" w:rsidR="007D2076" w:rsidRDefault="007D2076" w:rsidP="002731F4">
                            <w:pPr>
                              <w:jc w:val="center"/>
                              <w:rPr>
                                <w:rFonts w:asciiTheme="majorHAnsi" w:hAnsiTheme="majorHAnsi"/>
                                <w:b/>
                                <w:sz w:val="28"/>
                                <w:szCs w:val="28"/>
                              </w:rPr>
                            </w:pPr>
                            <w:r w:rsidRPr="002731F4">
                              <w:rPr>
                                <w:rFonts w:asciiTheme="majorHAnsi" w:hAnsiTheme="majorHAnsi"/>
                                <w:b/>
                                <w:sz w:val="28"/>
                                <w:szCs w:val="28"/>
                              </w:rPr>
                              <w:t>The Many Benefits of Youth Livestock Jud</w:t>
                            </w:r>
                            <w:r>
                              <w:rPr>
                                <w:rFonts w:asciiTheme="majorHAnsi" w:hAnsiTheme="majorHAnsi"/>
                                <w:b/>
                                <w:sz w:val="28"/>
                                <w:szCs w:val="28"/>
                              </w:rPr>
                              <w:t>ging,</w:t>
                            </w:r>
                          </w:p>
                          <w:p w14:paraId="6E89B6CB" w14:textId="77777777" w:rsidR="007D2076" w:rsidRPr="002731F4" w:rsidRDefault="007D2076" w:rsidP="002731F4">
                            <w:pPr>
                              <w:jc w:val="center"/>
                              <w:rPr>
                                <w:rFonts w:asciiTheme="majorHAnsi" w:hAnsiTheme="majorHAnsi"/>
                                <w:b/>
                                <w:sz w:val="28"/>
                                <w:szCs w:val="28"/>
                              </w:rPr>
                            </w:pPr>
                            <w:r>
                              <w:rPr>
                                <w:rFonts w:asciiTheme="majorHAnsi" w:hAnsiTheme="majorHAnsi"/>
                                <w:b/>
                                <w:sz w:val="28"/>
                                <w:szCs w:val="28"/>
                              </w:rPr>
                              <w:t>Skillathon, and Quiz Bowl</w:t>
                            </w:r>
                          </w:p>
                          <w:p w14:paraId="34367F03" w14:textId="77777777" w:rsidR="007D2076" w:rsidRPr="00EB007B" w:rsidRDefault="007D2076" w:rsidP="002731F4">
                            <w:pPr>
                              <w:rPr>
                                <w:rFonts w:asciiTheme="majorHAnsi" w:hAnsiTheme="majorHAnsi"/>
                                <w:b/>
                                <w:sz w:val="28"/>
                                <w:szCs w:val="28"/>
                              </w:rPr>
                            </w:pPr>
                          </w:p>
                          <w:p w14:paraId="29B353E8" w14:textId="77777777" w:rsidR="007D2076" w:rsidRPr="008263AA" w:rsidRDefault="007D2076" w:rsidP="002731F4">
                            <w:pPr>
                              <w:jc w:val="center"/>
                              <w:rPr>
                                <w:rFonts w:asciiTheme="majorHAnsi" w:hAnsiTheme="majorHAnsi"/>
                                <w:sz w:val="18"/>
                                <w:szCs w:val="18"/>
                              </w:rPr>
                            </w:pPr>
                            <w:r w:rsidRPr="00EB007B">
                              <w:rPr>
                                <w:rFonts w:asciiTheme="majorHAnsi" w:hAnsiTheme="majorHAnsi"/>
                                <w:i/>
                                <w:sz w:val="18"/>
                                <w:szCs w:val="18"/>
                              </w:rPr>
                              <w:t>Submitted by:</w:t>
                            </w:r>
                            <w:r>
                              <w:rPr>
                                <w:rFonts w:eastAsia="Times New Roman" w:cs="Times New Roman"/>
                              </w:rPr>
                              <w:t xml:space="preserve"> </w:t>
                            </w:r>
                            <w:r w:rsidRPr="002731F4">
                              <w:rPr>
                                <w:rFonts w:asciiTheme="majorHAnsi" w:eastAsia="Times New Roman" w:hAnsiTheme="majorHAnsi" w:cs="Times New Roman"/>
                                <w:i/>
                                <w:sz w:val="18"/>
                                <w:szCs w:val="18"/>
                              </w:rPr>
                              <w:t>Justin Whitley</w:t>
                            </w:r>
                            <w:r>
                              <w:rPr>
                                <w:rFonts w:asciiTheme="majorHAnsi" w:eastAsia="Times New Roman" w:hAnsiTheme="majorHAnsi" w:cs="Times New Roman"/>
                                <w:i/>
                                <w:sz w:val="18"/>
                                <w:szCs w:val="18"/>
                              </w:rPr>
                              <w:t>,</w:t>
                            </w:r>
                            <w:r w:rsidRPr="002731F4">
                              <w:rPr>
                                <w:rFonts w:asciiTheme="majorHAnsi" w:hAnsiTheme="majorHAnsi"/>
                                <w:i/>
                                <w:sz w:val="20"/>
                                <w:szCs w:val="20"/>
                              </w:rPr>
                              <w:t xml:space="preserve"> </w:t>
                            </w:r>
                            <w:r w:rsidRPr="002731F4">
                              <w:rPr>
                                <w:rFonts w:asciiTheme="majorHAnsi" w:hAnsiTheme="majorHAnsi"/>
                                <w:i/>
                                <w:sz w:val="18"/>
                                <w:szCs w:val="18"/>
                              </w:rPr>
                              <w:t>Livestock Extension Agent- Duplin County</w:t>
                            </w:r>
                            <w:r w:rsidRPr="008263AA">
                              <w:rPr>
                                <w:rFonts w:asciiTheme="majorHAnsi" w:hAnsiTheme="majorHAnsi"/>
                                <w:sz w:val="18"/>
                                <w:szCs w:val="18"/>
                              </w:rPr>
                              <w:t xml:space="preserve">              </w:t>
                            </w:r>
                          </w:p>
                          <w:p w14:paraId="5FA6BF80" w14:textId="77777777" w:rsidR="007D2076" w:rsidRPr="008263AA" w:rsidRDefault="007D2076" w:rsidP="00320AEA">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22.5pt;margin-top:6.65pt;width:394pt;height:9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" filled="f" strokeweight="4pt">
                <v:stroke linestyle="thinThick"/>
                <v:textbox inset="0,0,0,0">
                  <w:txbxContent>
                    <w:p w14:paraId="6BDE1B59" w14:textId="77777777" w:rsidR="00D02562" w:rsidRPr="00F7157B" w:rsidRDefault="00D02562" w:rsidP="00320AEA">
                      <w:pPr>
                        <w:rPr>
                          <w:rFonts w:asciiTheme="majorHAnsi" w:hAnsiTheme="majorHAnsi"/>
                          <w:sz w:val="12"/>
                        </w:rPr>
                      </w:pPr>
                      <w:r>
                        <w:rPr>
                          <w:rFonts w:asciiTheme="majorHAnsi" w:hAnsiTheme="majorHAnsi"/>
                          <w:sz w:val="12"/>
                        </w:rPr>
                        <w:t xml:space="preserve"> </w:t>
                      </w:r>
                    </w:p>
                    <w:p w14:paraId="42CC2276" w14:textId="77777777" w:rsidR="00D02562" w:rsidRDefault="00D02562" w:rsidP="002731F4">
                      <w:pPr>
                        <w:jc w:val="center"/>
                        <w:rPr>
                          <w:rFonts w:asciiTheme="majorHAnsi" w:hAnsiTheme="majorHAnsi"/>
                          <w:b/>
                          <w:sz w:val="28"/>
                          <w:szCs w:val="28"/>
                        </w:rPr>
                      </w:pPr>
                      <w:r w:rsidRPr="002731F4">
                        <w:rPr>
                          <w:rFonts w:asciiTheme="majorHAnsi" w:hAnsiTheme="majorHAnsi"/>
                          <w:b/>
                          <w:sz w:val="28"/>
                          <w:szCs w:val="28"/>
                        </w:rPr>
                        <w:t>The Many Benefits of Youth Livestock Jud</w:t>
                      </w:r>
                      <w:r>
                        <w:rPr>
                          <w:rFonts w:asciiTheme="majorHAnsi" w:hAnsiTheme="majorHAnsi"/>
                          <w:b/>
                          <w:sz w:val="28"/>
                          <w:szCs w:val="28"/>
                        </w:rPr>
                        <w:t>ging,</w:t>
                      </w:r>
                    </w:p>
                    <w:p w14:paraId="2C52EFE5" w14:textId="77777777" w:rsidR="00D02562" w:rsidRPr="002731F4" w:rsidRDefault="00D02562" w:rsidP="002731F4">
                      <w:pPr>
                        <w:jc w:val="center"/>
                        <w:rPr>
                          <w:rFonts w:asciiTheme="majorHAnsi" w:hAnsiTheme="majorHAnsi"/>
                          <w:b/>
                          <w:sz w:val="28"/>
                          <w:szCs w:val="28"/>
                        </w:rPr>
                      </w:pPr>
                      <w:r>
                        <w:rPr>
                          <w:rFonts w:asciiTheme="majorHAnsi" w:hAnsiTheme="majorHAnsi"/>
                          <w:b/>
                          <w:sz w:val="28"/>
                          <w:szCs w:val="28"/>
                        </w:rPr>
                        <w:t>Skillathon, and Quiz Bowl</w:t>
                      </w:r>
                    </w:p>
                    <w:p w14:paraId="04C9F4AB" w14:textId="77777777" w:rsidR="00D02562" w:rsidRPr="00EB007B" w:rsidRDefault="00D02562" w:rsidP="002731F4">
                      <w:pPr>
                        <w:rPr>
                          <w:rFonts w:asciiTheme="majorHAnsi" w:hAnsiTheme="majorHAnsi"/>
                          <w:b/>
                          <w:sz w:val="28"/>
                          <w:szCs w:val="28"/>
                        </w:rPr>
                      </w:pPr>
                    </w:p>
                    <w:p w14:paraId="52BBFABE" w14:textId="77777777" w:rsidR="00D02562" w:rsidRPr="008263AA" w:rsidRDefault="00D02562" w:rsidP="002731F4">
                      <w:pPr>
                        <w:jc w:val="center"/>
                        <w:rPr>
                          <w:rFonts w:asciiTheme="majorHAnsi" w:hAnsiTheme="majorHAnsi"/>
                          <w:sz w:val="18"/>
                          <w:szCs w:val="18"/>
                        </w:rPr>
                      </w:pPr>
                      <w:r w:rsidRPr="00EB007B">
                        <w:rPr>
                          <w:rFonts w:asciiTheme="majorHAnsi" w:hAnsiTheme="majorHAnsi"/>
                          <w:i/>
                          <w:sz w:val="18"/>
                          <w:szCs w:val="18"/>
                        </w:rPr>
                        <w:t>Submitted by:</w:t>
                      </w:r>
                      <w:r>
                        <w:rPr>
                          <w:rFonts w:eastAsia="Times New Roman" w:cs="Times New Roman"/>
                        </w:rPr>
                        <w:t xml:space="preserve"> </w:t>
                      </w:r>
                      <w:r w:rsidRPr="002731F4">
                        <w:rPr>
                          <w:rFonts w:asciiTheme="majorHAnsi" w:eastAsia="Times New Roman" w:hAnsiTheme="majorHAnsi" w:cs="Times New Roman"/>
                          <w:i/>
                          <w:sz w:val="18"/>
                          <w:szCs w:val="18"/>
                        </w:rPr>
                        <w:t>Justin Whitley</w:t>
                      </w:r>
                      <w:r>
                        <w:rPr>
                          <w:rFonts w:asciiTheme="majorHAnsi" w:eastAsia="Times New Roman" w:hAnsiTheme="majorHAnsi" w:cs="Times New Roman"/>
                          <w:i/>
                          <w:sz w:val="18"/>
                          <w:szCs w:val="18"/>
                        </w:rPr>
                        <w:t>,</w:t>
                      </w:r>
                      <w:r w:rsidRPr="002731F4">
                        <w:rPr>
                          <w:rFonts w:asciiTheme="majorHAnsi" w:hAnsiTheme="majorHAnsi"/>
                          <w:i/>
                          <w:sz w:val="20"/>
                          <w:szCs w:val="20"/>
                        </w:rPr>
                        <w:t xml:space="preserve"> </w:t>
                      </w:r>
                      <w:r w:rsidRPr="002731F4">
                        <w:rPr>
                          <w:rFonts w:asciiTheme="majorHAnsi" w:hAnsiTheme="majorHAnsi"/>
                          <w:i/>
                          <w:sz w:val="18"/>
                          <w:szCs w:val="18"/>
                        </w:rPr>
                        <w:t>Livestock Extension Agent- Duplin County</w:t>
                      </w:r>
                      <w:r w:rsidRPr="008263AA">
                        <w:rPr>
                          <w:rFonts w:asciiTheme="majorHAnsi" w:hAnsiTheme="majorHAnsi"/>
                          <w:sz w:val="18"/>
                          <w:szCs w:val="18"/>
                        </w:rPr>
                        <w:t xml:space="preserve">              </w:t>
                      </w:r>
                    </w:p>
                    <w:p w14:paraId="108F34D3" w14:textId="77777777" w:rsidR="00D02562" w:rsidRPr="008263AA" w:rsidRDefault="00D02562" w:rsidP="00320AEA">
                      <w:pPr>
                        <w:rPr>
                          <w:sz w:val="18"/>
                          <w:szCs w:val="18"/>
                        </w:rPr>
                      </w:pPr>
                    </w:p>
                  </w:txbxContent>
                </v:textbox>
                <w10:wrap type="tight"/>
              </v:shape>
            </w:pict>
          </mc:Fallback>
        </mc:AlternateContent>
      </w:r>
    </w:p>
    <w:p w14:paraId="7A6CA823" w14:textId="77777777" w:rsidR="00A84C21" w:rsidRPr="00267AB6" w:rsidRDefault="00A84C21" w:rsidP="00A84C21">
      <w:pPr>
        <w:ind w:right="-675"/>
        <w:rPr>
          <w:rFonts w:asciiTheme="majorHAnsi" w:hAnsiTheme="majorHAnsi" w:cs="Tahoma"/>
          <w:i/>
          <w:sz w:val="20"/>
        </w:rPr>
      </w:pPr>
    </w:p>
    <w:p w14:paraId="357B3190" w14:textId="77777777" w:rsidR="00CD5593" w:rsidRDefault="00267AB6" w:rsidP="00267AB6">
      <w:pPr>
        <w:pStyle w:val="Heading3"/>
        <w:ind w:left="-450"/>
        <w:rPr>
          <w:rFonts w:eastAsia="Times New Roman" w:cs="Times New Roman"/>
          <w:b w:val="0"/>
          <w:color w:val="auto"/>
          <w:sz w:val="20"/>
          <w:szCs w:val="20"/>
        </w:rPr>
      </w:pPr>
      <w:r>
        <w:rPr>
          <w:rFonts w:eastAsia="Times New Roman" w:cs="Times New Roman"/>
          <w:b w:val="0"/>
          <w:color w:val="auto"/>
          <w:sz w:val="20"/>
          <w:szCs w:val="20"/>
        </w:rPr>
        <w:tab/>
      </w:r>
    </w:p>
    <w:p w14:paraId="52293C0D" w14:textId="77777777" w:rsidR="00CD5593" w:rsidRDefault="00CD5593" w:rsidP="00267AB6">
      <w:pPr>
        <w:pStyle w:val="Heading3"/>
        <w:ind w:left="-450"/>
        <w:rPr>
          <w:rFonts w:eastAsia="Times New Roman" w:cs="Times New Roman"/>
          <w:b w:val="0"/>
          <w:color w:val="auto"/>
          <w:sz w:val="20"/>
          <w:szCs w:val="20"/>
        </w:rPr>
      </w:pPr>
    </w:p>
    <w:p w14:paraId="12F1974A" w14:textId="77777777" w:rsidR="00AA4DFA" w:rsidRDefault="00AA4DFA" w:rsidP="00AA4DFA">
      <w:pPr>
        <w:rPr>
          <w:rFonts w:asciiTheme="majorHAnsi" w:hAnsiTheme="majorHAnsi"/>
          <w:sz w:val="20"/>
          <w:szCs w:val="20"/>
        </w:rPr>
      </w:pPr>
    </w:p>
    <w:p w14:paraId="5945C02F" w14:textId="77777777" w:rsidR="00AA4DFA" w:rsidRDefault="00AA4DFA" w:rsidP="00AA4DFA">
      <w:pPr>
        <w:rPr>
          <w:rFonts w:asciiTheme="majorHAnsi" w:hAnsiTheme="majorHAnsi"/>
          <w:sz w:val="20"/>
          <w:szCs w:val="20"/>
        </w:rPr>
      </w:pPr>
    </w:p>
    <w:p w14:paraId="63EA9DCB" w14:textId="77777777" w:rsidR="00AA4DFA" w:rsidRDefault="00AA4DFA" w:rsidP="00AA4DFA">
      <w:pPr>
        <w:rPr>
          <w:rFonts w:asciiTheme="majorHAnsi" w:hAnsiTheme="majorHAnsi"/>
          <w:sz w:val="20"/>
          <w:szCs w:val="20"/>
        </w:rPr>
      </w:pPr>
    </w:p>
    <w:p w14:paraId="3AB462F7" w14:textId="77777777" w:rsidR="002731F4" w:rsidRPr="00AA4DFA" w:rsidRDefault="002731F4" w:rsidP="00AA4DFA">
      <w:pPr>
        <w:rPr>
          <w:rFonts w:asciiTheme="majorHAnsi" w:hAnsiTheme="majorHAnsi"/>
          <w:sz w:val="20"/>
          <w:szCs w:val="20"/>
        </w:rPr>
      </w:pPr>
      <w:r w:rsidRPr="00AA4DFA">
        <w:rPr>
          <w:rFonts w:asciiTheme="majorHAnsi" w:hAnsiTheme="majorHAnsi"/>
          <w:sz w:val="20"/>
          <w:szCs w:val="20"/>
        </w:rPr>
        <w:t>First, I’d like to introduce myself as a new writer for Livestock News.  My name is Justin Whitley and I am a Livestock Extension Agent in Duplin County.  My primary responsibilities are beef cattle, sheep, goats, horses, and 4-H Youth Livestock programs.  I’m excited to be contributing to such a great newsletter and hope that you get something helpful out of this article and ones in the future!</w:t>
      </w:r>
    </w:p>
    <w:p w14:paraId="35457EFD" w14:textId="77777777" w:rsidR="00AA4DFA" w:rsidRPr="00AA4DFA" w:rsidRDefault="002731F4" w:rsidP="002731F4">
      <w:pPr>
        <w:rPr>
          <w:rFonts w:asciiTheme="majorHAnsi" w:hAnsiTheme="majorHAnsi"/>
          <w:sz w:val="20"/>
          <w:szCs w:val="20"/>
        </w:rPr>
      </w:pPr>
      <w:r w:rsidRPr="00AA4DFA">
        <w:rPr>
          <w:rFonts w:asciiTheme="majorHAnsi" w:hAnsiTheme="majorHAnsi"/>
          <w:sz w:val="20"/>
          <w:szCs w:val="20"/>
        </w:rPr>
        <w:tab/>
      </w:r>
    </w:p>
    <w:p w14:paraId="462580E8" w14:textId="77777777" w:rsidR="008018E6" w:rsidRDefault="002731F4" w:rsidP="002731F4">
      <w:pPr>
        <w:rPr>
          <w:rFonts w:asciiTheme="majorHAnsi" w:hAnsiTheme="majorHAnsi"/>
          <w:sz w:val="20"/>
          <w:szCs w:val="20"/>
        </w:rPr>
      </w:pPr>
      <w:r w:rsidRPr="00AA4DFA">
        <w:rPr>
          <w:rFonts w:asciiTheme="majorHAnsi" w:hAnsiTheme="majorHAnsi"/>
          <w:sz w:val="20"/>
          <w:szCs w:val="20"/>
        </w:rPr>
        <w:t xml:space="preserve">As we get really geared up for the year in Youth Livestock, I think it’s important to take a step back and look at what these kids are getting out of these programs to benefit them now and in the future.  A </w:t>
      </w:r>
      <w:r w:rsidR="008018E6" w:rsidRPr="00AA4DFA">
        <w:rPr>
          <w:rFonts w:asciiTheme="majorHAnsi" w:hAnsiTheme="majorHAnsi"/>
          <w:sz w:val="20"/>
          <w:szCs w:val="20"/>
        </w:rPr>
        <w:t>well-rounded</w:t>
      </w:r>
      <w:r w:rsidRPr="00AA4DFA">
        <w:rPr>
          <w:rFonts w:asciiTheme="majorHAnsi" w:hAnsiTheme="majorHAnsi"/>
          <w:sz w:val="20"/>
          <w:szCs w:val="20"/>
        </w:rPr>
        <w:t xml:space="preserve"> kid who is involved in showing, judging, skillathon, quiz bowls, and other livestock projects will be prepared for a successful future.  </w:t>
      </w:r>
    </w:p>
    <w:p w14:paraId="27CF2BAF" w14:textId="77777777" w:rsidR="008018E6" w:rsidRDefault="008018E6" w:rsidP="002731F4">
      <w:pPr>
        <w:rPr>
          <w:rFonts w:asciiTheme="majorHAnsi" w:hAnsiTheme="majorHAnsi"/>
          <w:sz w:val="20"/>
          <w:szCs w:val="20"/>
        </w:rPr>
      </w:pPr>
    </w:p>
    <w:p w14:paraId="51CBA586" w14:textId="77777777" w:rsidR="002731F4" w:rsidRPr="00AA4DFA" w:rsidRDefault="002731F4" w:rsidP="002731F4">
      <w:pPr>
        <w:rPr>
          <w:rFonts w:asciiTheme="majorHAnsi" w:hAnsiTheme="majorHAnsi"/>
          <w:sz w:val="20"/>
          <w:szCs w:val="20"/>
        </w:rPr>
      </w:pPr>
      <w:r w:rsidRPr="00AA4DFA">
        <w:rPr>
          <w:rFonts w:asciiTheme="majorHAnsi" w:hAnsiTheme="majorHAnsi"/>
          <w:sz w:val="20"/>
          <w:szCs w:val="20"/>
        </w:rPr>
        <w:t xml:space="preserve">First of all, judging teaches kids how to evaluate livestock, which is a skill that they will need if they plan to have a future in livestock production.  Livestock judging also teaches these youth decision-making skills that are difficult to replicate.  They are presented with four animals that they have to evaluate and rank in a matter of 12-15 minutes and then take notes and prepare a set of reasons to defend that ranking.  This requires a great deal of time management and organization in a short period of time and is really impressive for a young kid when you stop and think about it.  Giving oral reasons is one of the best ways to develop public speaking skills at a young age.  Having to develop a roughly 2 minute “speech” in a short amount of time and then present it to an, often times, total stranger provides more public speaking experience than most Public Speaking classes in college!  </w:t>
      </w:r>
    </w:p>
    <w:p w14:paraId="0C99F46D" w14:textId="77777777" w:rsidR="00AA4DFA" w:rsidRDefault="002731F4" w:rsidP="002731F4">
      <w:pPr>
        <w:rPr>
          <w:rFonts w:asciiTheme="majorHAnsi" w:hAnsiTheme="majorHAnsi"/>
          <w:sz w:val="20"/>
          <w:szCs w:val="20"/>
        </w:rPr>
      </w:pPr>
      <w:r w:rsidRPr="00AA4DFA">
        <w:rPr>
          <w:rFonts w:asciiTheme="majorHAnsi" w:hAnsiTheme="majorHAnsi"/>
          <w:sz w:val="20"/>
          <w:szCs w:val="20"/>
        </w:rPr>
        <w:tab/>
      </w:r>
    </w:p>
    <w:p w14:paraId="0942BEE9" w14:textId="77777777" w:rsidR="00D02562" w:rsidRDefault="002731F4" w:rsidP="002731F4">
      <w:pPr>
        <w:rPr>
          <w:rFonts w:asciiTheme="majorHAnsi" w:hAnsiTheme="majorHAnsi"/>
          <w:sz w:val="20"/>
          <w:szCs w:val="20"/>
        </w:rPr>
      </w:pPr>
      <w:r w:rsidRPr="00AA4DFA">
        <w:rPr>
          <w:rFonts w:asciiTheme="majorHAnsi" w:hAnsiTheme="majorHAnsi"/>
          <w:sz w:val="20"/>
          <w:szCs w:val="20"/>
        </w:rPr>
        <w:t>Skillathon and Quiz Bowl give youth an opportunity to develop a very extensive knowledge of animal husbandry.  They have to learn about tools and equipment, feed ingredients, meat cuts, and many other areas of livestock production.  Both of these contests force kids to be quick thinkers to be successful.  They also develop teamwork skills by working with their team members to practice and study the vast amount of information they are required to know.  The information that these kids learn for these contests will prepare them for any animal science classes they may take in the future and will put them way ahead of their classmates!</w:t>
      </w:r>
      <w:r w:rsidR="008018E6">
        <w:rPr>
          <w:rFonts w:asciiTheme="majorHAnsi" w:hAnsiTheme="majorHAnsi"/>
          <w:sz w:val="20"/>
          <w:szCs w:val="20"/>
        </w:rPr>
        <w:t xml:space="preserve">    </w:t>
      </w:r>
    </w:p>
    <w:tbl>
      <w:tblPr>
        <w:tblStyle w:val="TableGrid"/>
        <w:tblpPr w:leftFromText="180" w:rightFromText="180" w:vertAnchor="text" w:horzAnchor="page" w:tblpX="1207" w:tblpY="661"/>
        <w:tblW w:w="8892" w:type="dxa"/>
        <w:tblLook w:val="04A0" w:firstRow="1" w:lastRow="0" w:firstColumn="1" w:lastColumn="0" w:noHBand="0" w:noVBand="1"/>
      </w:tblPr>
      <w:tblGrid>
        <w:gridCol w:w="1422"/>
        <w:gridCol w:w="4050"/>
        <w:gridCol w:w="3420"/>
      </w:tblGrid>
      <w:tr w:rsidR="00AA4DFA" w:rsidRPr="00AA4DFA" w14:paraId="20CE7A08" w14:textId="77777777" w:rsidTr="00AA4DFA">
        <w:tc>
          <w:tcPr>
            <w:tcW w:w="1422" w:type="dxa"/>
          </w:tcPr>
          <w:p w14:paraId="60A2A4CB" w14:textId="77777777" w:rsidR="00AA4DFA" w:rsidRPr="00AA4DFA" w:rsidRDefault="00AA4DFA" w:rsidP="00AA4DFA">
            <w:pPr>
              <w:ind w:left="270"/>
              <w:rPr>
                <w:rFonts w:asciiTheme="majorHAnsi" w:hAnsiTheme="majorHAnsi"/>
                <w:sz w:val="20"/>
                <w:szCs w:val="20"/>
              </w:rPr>
            </w:pPr>
            <w:r w:rsidRPr="00AA4DFA">
              <w:rPr>
                <w:rFonts w:asciiTheme="majorHAnsi" w:hAnsiTheme="majorHAnsi"/>
                <w:sz w:val="20"/>
                <w:szCs w:val="20"/>
              </w:rPr>
              <w:t>March 15-16</w:t>
            </w:r>
          </w:p>
        </w:tc>
        <w:tc>
          <w:tcPr>
            <w:tcW w:w="4050" w:type="dxa"/>
          </w:tcPr>
          <w:p w14:paraId="5A98E9C5"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Clover Classic Livestock Show and Skillathon Contest</w:t>
            </w:r>
          </w:p>
        </w:tc>
        <w:tc>
          <w:tcPr>
            <w:tcW w:w="3420" w:type="dxa"/>
          </w:tcPr>
          <w:p w14:paraId="374D053B"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Dixie Classic Fair Grounds Winston Salem, NC</w:t>
            </w:r>
          </w:p>
        </w:tc>
      </w:tr>
      <w:tr w:rsidR="00AA4DFA" w:rsidRPr="00AA4DFA" w14:paraId="21FA4942" w14:textId="77777777" w:rsidTr="00AA4DFA">
        <w:tc>
          <w:tcPr>
            <w:tcW w:w="1422" w:type="dxa"/>
          </w:tcPr>
          <w:p w14:paraId="2C2C5754" w14:textId="77777777" w:rsidR="00AA4DFA" w:rsidRPr="00AA4DFA" w:rsidRDefault="00AA4DFA" w:rsidP="00AA4DFA">
            <w:pPr>
              <w:ind w:left="270"/>
              <w:rPr>
                <w:rFonts w:asciiTheme="majorHAnsi" w:hAnsiTheme="majorHAnsi"/>
                <w:sz w:val="20"/>
                <w:szCs w:val="20"/>
              </w:rPr>
            </w:pPr>
            <w:r w:rsidRPr="00AA4DFA">
              <w:rPr>
                <w:rFonts w:asciiTheme="majorHAnsi" w:hAnsiTheme="majorHAnsi"/>
                <w:sz w:val="20"/>
                <w:szCs w:val="20"/>
              </w:rPr>
              <w:t>March 27</w:t>
            </w:r>
          </w:p>
        </w:tc>
        <w:tc>
          <w:tcPr>
            <w:tcW w:w="4050" w:type="dxa"/>
          </w:tcPr>
          <w:p w14:paraId="3C1F03DD"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Wilson County 4-H Skillathon and Livestock Judging Contest</w:t>
            </w:r>
          </w:p>
        </w:tc>
        <w:tc>
          <w:tcPr>
            <w:tcW w:w="3420" w:type="dxa"/>
          </w:tcPr>
          <w:p w14:paraId="0CE400AB"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Wilson County Fairgrounds</w:t>
            </w:r>
          </w:p>
        </w:tc>
      </w:tr>
      <w:tr w:rsidR="00AA4DFA" w:rsidRPr="00AA4DFA" w14:paraId="1A4104B0" w14:textId="77777777" w:rsidTr="00AA4DFA">
        <w:tc>
          <w:tcPr>
            <w:tcW w:w="1422" w:type="dxa"/>
          </w:tcPr>
          <w:p w14:paraId="19D9381A" w14:textId="77777777" w:rsidR="00AA4DFA" w:rsidRPr="00AA4DFA" w:rsidRDefault="00AA4DFA" w:rsidP="00AA4DFA">
            <w:pPr>
              <w:ind w:left="270"/>
              <w:rPr>
                <w:rFonts w:asciiTheme="majorHAnsi" w:hAnsiTheme="majorHAnsi"/>
                <w:sz w:val="20"/>
                <w:szCs w:val="20"/>
              </w:rPr>
            </w:pPr>
            <w:r w:rsidRPr="00AA4DFA">
              <w:rPr>
                <w:rFonts w:asciiTheme="majorHAnsi" w:hAnsiTheme="majorHAnsi"/>
                <w:sz w:val="20"/>
                <w:szCs w:val="20"/>
              </w:rPr>
              <w:t>April 15</w:t>
            </w:r>
          </w:p>
        </w:tc>
        <w:tc>
          <w:tcPr>
            <w:tcW w:w="4050" w:type="dxa"/>
          </w:tcPr>
          <w:p w14:paraId="3D4A1017"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Eastern Carolina 4-H Livestock Show and Sale Livestock Judging Contest</w:t>
            </w:r>
          </w:p>
        </w:tc>
        <w:tc>
          <w:tcPr>
            <w:tcW w:w="3420" w:type="dxa"/>
          </w:tcPr>
          <w:p w14:paraId="5D58299B"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Eastern Carolina Ag and Education Center, Tarboro, NC</w:t>
            </w:r>
          </w:p>
        </w:tc>
      </w:tr>
      <w:tr w:rsidR="00AA4DFA" w:rsidRPr="00AA4DFA" w14:paraId="781F8F8B" w14:textId="77777777" w:rsidTr="00AA4DFA">
        <w:tc>
          <w:tcPr>
            <w:tcW w:w="1422" w:type="dxa"/>
          </w:tcPr>
          <w:p w14:paraId="4B5DA48F" w14:textId="77777777" w:rsidR="00AA4DFA" w:rsidRPr="00AA4DFA" w:rsidRDefault="00AA4DFA" w:rsidP="00AA4DFA">
            <w:pPr>
              <w:ind w:left="270"/>
              <w:rPr>
                <w:rFonts w:asciiTheme="majorHAnsi" w:hAnsiTheme="majorHAnsi"/>
                <w:sz w:val="20"/>
                <w:szCs w:val="20"/>
              </w:rPr>
            </w:pPr>
            <w:r w:rsidRPr="00AA4DFA">
              <w:rPr>
                <w:rFonts w:asciiTheme="majorHAnsi" w:hAnsiTheme="majorHAnsi"/>
                <w:sz w:val="20"/>
                <w:szCs w:val="20"/>
              </w:rPr>
              <w:t>May 31</w:t>
            </w:r>
          </w:p>
        </w:tc>
        <w:tc>
          <w:tcPr>
            <w:tcW w:w="4050" w:type="dxa"/>
          </w:tcPr>
          <w:p w14:paraId="627EECDF"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NC Junior Beef Round Up Skillathon Contest</w:t>
            </w:r>
          </w:p>
        </w:tc>
        <w:tc>
          <w:tcPr>
            <w:tcW w:w="3420" w:type="dxa"/>
          </w:tcPr>
          <w:p w14:paraId="3A520892"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NC State Fairgrounds, Jim Graham Building</w:t>
            </w:r>
          </w:p>
        </w:tc>
      </w:tr>
      <w:tr w:rsidR="00AA4DFA" w:rsidRPr="00AA4DFA" w14:paraId="233AA210" w14:textId="77777777" w:rsidTr="00AA4DFA">
        <w:tc>
          <w:tcPr>
            <w:tcW w:w="1422" w:type="dxa"/>
          </w:tcPr>
          <w:p w14:paraId="6DD2C4C6" w14:textId="77777777" w:rsidR="00AA4DFA" w:rsidRPr="00AA4DFA" w:rsidRDefault="00AA4DFA" w:rsidP="00AA4DFA">
            <w:pPr>
              <w:ind w:left="270"/>
              <w:rPr>
                <w:rFonts w:asciiTheme="majorHAnsi" w:hAnsiTheme="majorHAnsi"/>
                <w:sz w:val="20"/>
                <w:szCs w:val="20"/>
              </w:rPr>
            </w:pPr>
            <w:r w:rsidRPr="00AA4DFA">
              <w:rPr>
                <w:rFonts w:asciiTheme="majorHAnsi" w:hAnsiTheme="majorHAnsi"/>
                <w:sz w:val="20"/>
                <w:szCs w:val="20"/>
              </w:rPr>
              <w:t>June 26</w:t>
            </w:r>
          </w:p>
        </w:tc>
        <w:tc>
          <w:tcPr>
            <w:tcW w:w="4050" w:type="dxa"/>
          </w:tcPr>
          <w:p w14:paraId="49D3D4BE"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Livestock Judging Clinic</w:t>
            </w:r>
          </w:p>
        </w:tc>
        <w:tc>
          <w:tcPr>
            <w:tcW w:w="3420" w:type="dxa"/>
          </w:tcPr>
          <w:p w14:paraId="5E955DC1"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NCSU Beef Educational Unit</w:t>
            </w:r>
          </w:p>
        </w:tc>
      </w:tr>
      <w:tr w:rsidR="00AA4DFA" w:rsidRPr="00AA4DFA" w14:paraId="455DB712" w14:textId="77777777" w:rsidTr="00AA4DFA">
        <w:tc>
          <w:tcPr>
            <w:tcW w:w="1422" w:type="dxa"/>
          </w:tcPr>
          <w:p w14:paraId="1B67F756" w14:textId="77777777" w:rsidR="00AA4DFA" w:rsidRPr="00AA4DFA" w:rsidRDefault="00AA4DFA" w:rsidP="00AA4DFA">
            <w:pPr>
              <w:ind w:left="270"/>
              <w:rPr>
                <w:rFonts w:asciiTheme="majorHAnsi" w:hAnsiTheme="majorHAnsi"/>
                <w:sz w:val="20"/>
                <w:szCs w:val="20"/>
              </w:rPr>
            </w:pPr>
            <w:r w:rsidRPr="00AA4DFA">
              <w:rPr>
                <w:rFonts w:asciiTheme="majorHAnsi" w:hAnsiTheme="majorHAnsi"/>
                <w:sz w:val="20"/>
                <w:szCs w:val="20"/>
              </w:rPr>
              <w:t>June 27</w:t>
            </w:r>
          </w:p>
        </w:tc>
        <w:tc>
          <w:tcPr>
            <w:tcW w:w="4050" w:type="dxa"/>
          </w:tcPr>
          <w:p w14:paraId="7E886891"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Skillathon Clinic</w:t>
            </w:r>
          </w:p>
        </w:tc>
        <w:tc>
          <w:tcPr>
            <w:tcW w:w="3420" w:type="dxa"/>
          </w:tcPr>
          <w:p w14:paraId="52208A12"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NCSU Beef Educational Unit</w:t>
            </w:r>
          </w:p>
        </w:tc>
      </w:tr>
      <w:tr w:rsidR="00AA4DFA" w:rsidRPr="00AA4DFA" w14:paraId="087A49B2" w14:textId="77777777" w:rsidTr="00AA4DFA">
        <w:tc>
          <w:tcPr>
            <w:tcW w:w="1422" w:type="dxa"/>
          </w:tcPr>
          <w:p w14:paraId="374501E9" w14:textId="77777777" w:rsidR="00AA4DFA" w:rsidRPr="00AA4DFA" w:rsidRDefault="00AA4DFA" w:rsidP="00AA4DFA">
            <w:pPr>
              <w:ind w:left="270"/>
              <w:rPr>
                <w:rFonts w:asciiTheme="majorHAnsi" w:hAnsiTheme="majorHAnsi"/>
                <w:sz w:val="20"/>
                <w:szCs w:val="20"/>
              </w:rPr>
            </w:pPr>
            <w:r w:rsidRPr="00AA4DFA">
              <w:rPr>
                <w:rFonts w:asciiTheme="majorHAnsi" w:hAnsiTheme="majorHAnsi"/>
                <w:sz w:val="20"/>
                <w:szCs w:val="20"/>
              </w:rPr>
              <w:t>July 15</w:t>
            </w:r>
          </w:p>
        </w:tc>
        <w:tc>
          <w:tcPr>
            <w:tcW w:w="4050" w:type="dxa"/>
          </w:tcPr>
          <w:p w14:paraId="6D670F59"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Practice Classes of Livestock</w:t>
            </w:r>
          </w:p>
        </w:tc>
        <w:tc>
          <w:tcPr>
            <w:tcW w:w="3420" w:type="dxa"/>
          </w:tcPr>
          <w:p w14:paraId="25C4C304"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NCSU Beef Educational Unit</w:t>
            </w:r>
          </w:p>
        </w:tc>
      </w:tr>
      <w:tr w:rsidR="00AA4DFA" w:rsidRPr="00AA4DFA" w14:paraId="01E867FB" w14:textId="77777777" w:rsidTr="00AA4DFA">
        <w:tc>
          <w:tcPr>
            <w:tcW w:w="1422" w:type="dxa"/>
          </w:tcPr>
          <w:p w14:paraId="5669F1F4" w14:textId="77777777" w:rsidR="00AA4DFA" w:rsidRPr="00AA4DFA" w:rsidRDefault="00AA4DFA" w:rsidP="00AA4DFA">
            <w:pPr>
              <w:ind w:left="270"/>
              <w:rPr>
                <w:rFonts w:asciiTheme="majorHAnsi" w:hAnsiTheme="majorHAnsi"/>
                <w:sz w:val="20"/>
                <w:szCs w:val="20"/>
              </w:rPr>
            </w:pPr>
            <w:r w:rsidRPr="00AA4DFA">
              <w:rPr>
                <w:rFonts w:asciiTheme="majorHAnsi" w:hAnsiTheme="majorHAnsi"/>
                <w:sz w:val="20"/>
                <w:szCs w:val="20"/>
              </w:rPr>
              <w:t>July 16</w:t>
            </w:r>
          </w:p>
        </w:tc>
        <w:tc>
          <w:tcPr>
            <w:tcW w:w="4050" w:type="dxa"/>
          </w:tcPr>
          <w:p w14:paraId="3973F1A3"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State 4-H Livestock Judging Contest</w:t>
            </w:r>
          </w:p>
        </w:tc>
        <w:tc>
          <w:tcPr>
            <w:tcW w:w="3420" w:type="dxa"/>
          </w:tcPr>
          <w:p w14:paraId="3009C572"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NCSU Beef Educational Unit</w:t>
            </w:r>
          </w:p>
        </w:tc>
      </w:tr>
      <w:tr w:rsidR="00AA4DFA" w:rsidRPr="00AA4DFA" w14:paraId="1B410F82" w14:textId="77777777" w:rsidTr="00AA4DFA">
        <w:tc>
          <w:tcPr>
            <w:tcW w:w="1422" w:type="dxa"/>
          </w:tcPr>
          <w:p w14:paraId="4BE9B930" w14:textId="77777777" w:rsidR="00AA4DFA" w:rsidRPr="00AA4DFA" w:rsidRDefault="00AA4DFA" w:rsidP="00AA4DFA">
            <w:pPr>
              <w:ind w:left="270"/>
              <w:rPr>
                <w:rFonts w:asciiTheme="majorHAnsi" w:hAnsiTheme="majorHAnsi"/>
                <w:sz w:val="20"/>
                <w:szCs w:val="20"/>
              </w:rPr>
            </w:pPr>
            <w:r w:rsidRPr="00AA4DFA">
              <w:rPr>
                <w:rFonts w:asciiTheme="majorHAnsi" w:hAnsiTheme="majorHAnsi"/>
                <w:sz w:val="20"/>
                <w:szCs w:val="20"/>
              </w:rPr>
              <w:t>July 17</w:t>
            </w:r>
          </w:p>
        </w:tc>
        <w:tc>
          <w:tcPr>
            <w:tcW w:w="4050" w:type="dxa"/>
          </w:tcPr>
          <w:p w14:paraId="60723856"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State 4-H Skillathon and Quiz Bowl Contest</w:t>
            </w:r>
          </w:p>
        </w:tc>
        <w:tc>
          <w:tcPr>
            <w:tcW w:w="3420" w:type="dxa"/>
          </w:tcPr>
          <w:p w14:paraId="18E81A2E" w14:textId="77777777" w:rsidR="00AA4DFA" w:rsidRPr="00AA4DFA" w:rsidRDefault="00AA4DFA" w:rsidP="00AA4DFA">
            <w:pPr>
              <w:rPr>
                <w:rFonts w:asciiTheme="majorHAnsi" w:hAnsiTheme="majorHAnsi"/>
                <w:sz w:val="20"/>
                <w:szCs w:val="20"/>
              </w:rPr>
            </w:pPr>
            <w:r w:rsidRPr="00AA4DFA">
              <w:rPr>
                <w:rFonts w:asciiTheme="majorHAnsi" w:hAnsiTheme="majorHAnsi"/>
                <w:sz w:val="20"/>
                <w:szCs w:val="20"/>
              </w:rPr>
              <w:t>NCSU Beef Educational Unit</w:t>
            </w:r>
          </w:p>
        </w:tc>
      </w:tr>
    </w:tbl>
    <w:p w14:paraId="29FCBBEE" w14:textId="77777777" w:rsidR="00AA4DFA" w:rsidRDefault="00AA4DFA" w:rsidP="002731F4">
      <w:pPr>
        <w:rPr>
          <w:rFonts w:asciiTheme="majorHAnsi" w:hAnsiTheme="majorHAnsi"/>
          <w:sz w:val="20"/>
          <w:szCs w:val="20"/>
        </w:rPr>
      </w:pPr>
    </w:p>
    <w:p w14:paraId="5FC25ACC" w14:textId="77777777" w:rsidR="00D02562" w:rsidRDefault="00D02562" w:rsidP="002731F4">
      <w:pPr>
        <w:rPr>
          <w:rFonts w:asciiTheme="majorHAnsi" w:hAnsiTheme="majorHAnsi"/>
          <w:sz w:val="20"/>
          <w:szCs w:val="20"/>
        </w:rPr>
      </w:pPr>
    </w:p>
    <w:p w14:paraId="3E222CEF" w14:textId="77777777" w:rsidR="002731F4" w:rsidRPr="00AA4DFA" w:rsidRDefault="002731F4" w:rsidP="002731F4">
      <w:pPr>
        <w:rPr>
          <w:rFonts w:asciiTheme="majorHAnsi" w:hAnsiTheme="majorHAnsi"/>
          <w:sz w:val="20"/>
          <w:szCs w:val="20"/>
        </w:rPr>
      </w:pPr>
      <w:r w:rsidRPr="00AA4DFA">
        <w:rPr>
          <w:rFonts w:asciiTheme="majorHAnsi" w:hAnsiTheme="majorHAnsi"/>
          <w:sz w:val="20"/>
          <w:szCs w:val="20"/>
        </w:rPr>
        <w:t>All of these programs help youth to build confidence in themselves and their abilities.  They will one day look back on their participation in livestock judging as the reason they’re able to hold a conversation with a stranger or why they were able to sell themselves in an interview.  They will fondly remember all the fun times they had at practices or on trips to contests with their teammates who will inevitably become some of their best friends.  If they are successful enough in livestock judging, they could even earn a full-ride scholarship to be on a collegiate judging team.  The possibilities and the benefits are endless!</w:t>
      </w:r>
    </w:p>
    <w:p w14:paraId="4022AB16" w14:textId="77777777" w:rsidR="002731F4" w:rsidRPr="00AA4DFA" w:rsidRDefault="002731F4" w:rsidP="002731F4">
      <w:pPr>
        <w:rPr>
          <w:rFonts w:asciiTheme="majorHAnsi" w:hAnsiTheme="majorHAnsi"/>
          <w:sz w:val="20"/>
          <w:szCs w:val="20"/>
        </w:rPr>
      </w:pPr>
    </w:p>
    <w:p w14:paraId="0D0A31CE" w14:textId="77777777" w:rsidR="002731F4" w:rsidRPr="00AA4DFA" w:rsidRDefault="002731F4" w:rsidP="002731F4">
      <w:pPr>
        <w:rPr>
          <w:rFonts w:asciiTheme="majorHAnsi" w:hAnsiTheme="majorHAnsi"/>
          <w:sz w:val="20"/>
          <w:szCs w:val="20"/>
        </w:rPr>
      </w:pPr>
      <w:r w:rsidRPr="00AA4DFA">
        <w:rPr>
          <w:rFonts w:asciiTheme="majorHAnsi" w:hAnsiTheme="majorHAnsi"/>
          <w:sz w:val="20"/>
          <w:szCs w:val="20"/>
        </w:rPr>
        <w:t>Here are some local upcoming Livestock Judging, Skillathon, and Quiz Bowl opportunities.  If you have youth that are interested in participating, contact your local extension office.</w:t>
      </w:r>
    </w:p>
    <w:p w14:paraId="5B2551E6" w14:textId="77777777" w:rsidR="002731F4" w:rsidRPr="00AA4DFA" w:rsidRDefault="002731F4" w:rsidP="002731F4">
      <w:pPr>
        <w:rPr>
          <w:rFonts w:asciiTheme="majorHAnsi" w:hAnsiTheme="majorHAnsi"/>
          <w:sz w:val="20"/>
          <w:szCs w:val="20"/>
        </w:rPr>
      </w:pPr>
    </w:p>
    <w:p w14:paraId="41C3C8E2" w14:textId="77777777" w:rsidR="007F0498" w:rsidRPr="008018E6" w:rsidRDefault="002731F4" w:rsidP="008018E6">
      <w:pPr>
        <w:rPr>
          <w:rFonts w:asciiTheme="majorHAnsi" w:eastAsia="Times New Roman" w:hAnsiTheme="majorHAnsi" w:cs="Times New Roman"/>
          <w:sz w:val="20"/>
          <w:szCs w:val="20"/>
        </w:rPr>
      </w:pPr>
      <w:r w:rsidRPr="00AA4DFA">
        <w:rPr>
          <w:rFonts w:asciiTheme="majorHAnsi" w:eastAsia="Times New Roman" w:hAnsiTheme="majorHAnsi" w:cs="Times New Roman"/>
          <w:color w:val="333333"/>
          <w:sz w:val="20"/>
          <w:szCs w:val="20"/>
          <w:shd w:val="clear" w:color="auto" w:fill="FFFFFF"/>
        </w:rPr>
        <w:t>“Judging instills the confidence in those people who may be timid and humbles those who tend to be conceited.” — Harlan Ritchie –a Distinguished Professor of Animal Science at Michigan State University</w:t>
      </w:r>
      <w:r w:rsidR="008018E6">
        <w:rPr>
          <w:rFonts w:asciiTheme="majorHAnsi" w:eastAsia="Times New Roman" w:hAnsiTheme="majorHAnsi" w:cs="Times New Roman"/>
          <w:sz w:val="20"/>
          <w:szCs w:val="20"/>
        </w:rPr>
        <w:t>.</w:t>
      </w:r>
    </w:p>
    <w:p w14:paraId="0EFE6843" w14:textId="77777777" w:rsidR="007F0498" w:rsidRDefault="007F0498" w:rsidP="00BA2662">
      <w:pPr>
        <w:widowControl w:val="0"/>
        <w:suppressAutoHyphens/>
        <w:jc w:val="center"/>
        <w:rPr>
          <w:rFonts w:asciiTheme="majorHAnsi" w:eastAsia="HG Mincho Light J" w:hAnsiTheme="majorHAnsi" w:cs="Arial"/>
          <w:b/>
          <w:color w:val="000000"/>
          <w:sz w:val="22"/>
          <w:szCs w:val="22"/>
        </w:rPr>
      </w:pPr>
    </w:p>
    <w:p w14:paraId="50F283DE" w14:textId="77777777" w:rsidR="00E37C89" w:rsidRPr="00E37C89" w:rsidRDefault="007F0498" w:rsidP="00E37C89">
      <w:pPr>
        <w:widowControl w:val="0"/>
        <w:suppressAutoHyphens/>
        <w:jc w:val="center"/>
        <w:rPr>
          <w:rFonts w:asciiTheme="majorHAnsi" w:eastAsia="HG Mincho Light J" w:hAnsiTheme="majorHAnsi" w:cs="Arial"/>
          <w:b/>
          <w:color w:val="000000"/>
          <w:sz w:val="22"/>
          <w:szCs w:val="22"/>
        </w:rPr>
      </w:pPr>
      <w:r w:rsidRPr="00267AB6">
        <w:rPr>
          <w:rFonts w:asciiTheme="majorHAnsi" w:hAnsiTheme="majorHAnsi"/>
          <w:b/>
          <w:noProof/>
          <w:szCs w:val="32"/>
          <w:lang w:eastAsia="en-US"/>
        </w:rPr>
        <mc:AlternateContent>
          <mc:Choice Requires="wps">
            <w:drawing>
              <wp:anchor distT="0" distB="0" distL="114300" distR="114300" simplePos="0" relativeHeight="251743232" behindDoc="0" locked="0" layoutInCell="1" allowOverlap="1" wp14:anchorId="1D463019" wp14:editId="28AFE3FC">
                <wp:simplePos x="0" y="0"/>
                <wp:positionH relativeFrom="column">
                  <wp:posOffset>0</wp:posOffset>
                </wp:positionH>
                <wp:positionV relativeFrom="paragraph">
                  <wp:posOffset>286385</wp:posOffset>
                </wp:positionV>
                <wp:extent cx="6172200" cy="914400"/>
                <wp:effectExtent l="25400" t="25400" r="25400" b="25400"/>
                <wp:wrapTight wrapText="bothSides">
                  <wp:wrapPolygon edited="0">
                    <wp:start x="-89" y="-600"/>
                    <wp:lineTo x="-89" y="21600"/>
                    <wp:lineTo x="21600" y="21600"/>
                    <wp:lineTo x="21600" y="-600"/>
                    <wp:lineTo x="-89" y="-600"/>
                  </wp:wrapPolygon>
                </wp:wrapTight>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CD2F69" w14:textId="77777777" w:rsidR="007D2076" w:rsidRPr="001E3F24" w:rsidRDefault="007D2076" w:rsidP="0050404B">
                            <w:pPr>
                              <w:spacing w:beforeLines="1" w:before="2" w:afterLines="1" w:after="2"/>
                              <w:rPr>
                                <w:rFonts w:asciiTheme="majorHAnsi" w:hAnsiTheme="majorHAnsi"/>
                                <w:sz w:val="12"/>
                              </w:rPr>
                            </w:pPr>
                          </w:p>
                          <w:p w14:paraId="73A0CDFF" w14:textId="77777777" w:rsidR="007D2076" w:rsidRPr="00270281" w:rsidRDefault="007D2076" w:rsidP="00270281">
                            <w:pPr>
                              <w:jc w:val="center"/>
                              <w:rPr>
                                <w:rFonts w:asciiTheme="majorHAnsi" w:hAnsiTheme="majorHAnsi"/>
                              </w:rPr>
                            </w:pPr>
                            <w:r w:rsidRPr="00270281">
                              <w:rPr>
                                <w:rFonts w:asciiTheme="majorHAnsi" w:hAnsiTheme="majorHAnsi"/>
                                <w:b/>
                                <w:sz w:val="36"/>
                                <w:szCs w:val="36"/>
                              </w:rPr>
                              <w:t>Systems for Beef Cattle Records</w:t>
                            </w:r>
                          </w:p>
                          <w:p w14:paraId="7B0B9D67" w14:textId="77777777" w:rsidR="007D2076" w:rsidRPr="00EB007B" w:rsidRDefault="007D2076" w:rsidP="00270281">
                            <w:pPr>
                              <w:rPr>
                                <w:rFonts w:asciiTheme="majorHAnsi" w:hAnsiTheme="majorHAnsi"/>
                                <w:b/>
                                <w:sz w:val="28"/>
                                <w:szCs w:val="28"/>
                              </w:rPr>
                            </w:pPr>
                          </w:p>
                          <w:p w14:paraId="07A27CAC" w14:textId="77777777" w:rsidR="007D2076" w:rsidRPr="008263AA" w:rsidRDefault="007D2076" w:rsidP="00270281">
                            <w:pPr>
                              <w:jc w:val="center"/>
                              <w:rPr>
                                <w:rFonts w:asciiTheme="majorHAnsi" w:hAnsiTheme="majorHAnsi"/>
                                <w:sz w:val="18"/>
                                <w:szCs w:val="18"/>
                              </w:rPr>
                            </w:pPr>
                            <w:r w:rsidRPr="00EB007B">
                              <w:rPr>
                                <w:rFonts w:asciiTheme="majorHAnsi" w:hAnsiTheme="majorHAnsi"/>
                                <w:i/>
                                <w:sz w:val="18"/>
                                <w:szCs w:val="18"/>
                              </w:rPr>
                              <w:t>Submitted by:</w:t>
                            </w:r>
                            <w:r>
                              <w:rPr>
                                <w:rFonts w:eastAsia="Times New Roman" w:cs="Times New Roman"/>
                              </w:rPr>
                              <w:t xml:space="preserve"> </w:t>
                            </w:r>
                            <w:r w:rsidRPr="002731F4">
                              <w:rPr>
                                <w:rFonts w:asciiTheme="majorHAnsi" w:eastAsia="Times New Roman" w:hAnsiTheme="majorHAnsi" w:cs="Times New Roman"/>
                                <w:i/>
                                <w:sz w:val="18"/>
                                <w:szCs w:val="18"/>
                              </w:rPr>
                              <w:t>Justin Whitley</w:t>
                            </w:r>
                            <w:r>
                              <w:rPr>
                                <w:rFonts w:asciiTheme="majorHAnsi" w:eastAsia="Times New Roman" w:hAnsiTheme="majorHAnsi" w:cs="Times New Roman"/>
                                <w:i/>
                                <w:sz w:val="18"/>
                                <w:szCs w:val="18"/>
                              </w:rPr>
                              <w:t>,</w:t>
                            </w:r>
                            <w:r w:rsidRPr="002731F4">
                              <w:rPr>
                                <w:rFonts w:asciiTheme="majorHAnsi" w:hAnsiTheme="majorHAnsi"/>
                                <w:i/>
                                <w:sz w:val="20"/>
                                <w:szCs w:val="20"/>
                              </w:rPr>
                              <w:t xml:space="preserve"> </w:t>
                            </w:r>
                            <w:r w:rsidRPr="002731F4">
                              <w:rPr>
                                <w:rFonts w:asciiTheme="majorHAnsi" w:hAnsiTheme="majorHAnsi"/>
                                <w:i/>
                                <w:sz w:val="18"/>
                                <w:szCs w:val="18"/>
                              </w:rPr>
                              <w:t>Livestock Extension Agent- Duplin County</w:t>
                            </w:r>
                            <w:r w:rsidRPr="008263AA">
                              <w:rPr>
                                <w:rFonts w:asciiTheme="majorHAnsi" w:hAnsiTheme="majorHAnsi"/>
                                <w:sz w:val="18"/>
                                <w:szCs w:val="18"/>
                              </w:rPr>
                              <w:t xml:space="preserve">              </w:t>
                            </w:r>
                          </w:p>
                          <w:p w14:paraId="7F957685" w14:textId="77777777" w:rsidR="007D2076" w:rsidRPr="001E3F24" w:rsidRDefault="007D2076" w:rsidP="0050404B">
                            <w:pPr>
                              <w:jc w:val="cente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22.55pt;width:486pt;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" filled="f" strokeweight="4pt">
                <v:stroke linestyle="thinThick"/>
                <v:textbox inset="0,0,0,0">
                  <w:txbxContent>
                    <w:p w14:paraId="16E8C21C" w14:textId="77777777" w:rsidR="00D02562" w:rsidRPr="001E3F24" w:rsidRDefault="00D02562" w:rsidP="0050404B">
                      <w:pPr>
                        <w:spacing w:beforeLines="1" w:before="2" w:afterLines="1" w:after="2"/>
                        <w:rPr>
                          <w:rFonts w:asciiTheme="majorHAnsi" w:hAnsiTheme="majorHAnsi"/>
                          <w:sz w:val="12"/>
                        </w:rPr>
                      </w:pPr>
                    </w:p>
                    <w:p w14:paraId="7A6B571A" w14:textId="77777777" w:rsidR="00D02562" w:rsidRPr="00270281" w:rsidRDefault="00D02562" w:rsidP="00270281">
                      <w:pPr>
                        <w:jc w:val="center"/>
                        <w:rPr>
                          <w:rFonts w:asciiTheme="majorHAnsi" w:hAnsiTheme="majorHAnsi"/>
                        </w:rPr>
                      </w:pPr>
                      <w:r w:rsidRPr="00270281">
                        <w:rPr>
                          <w:rFonts w:asciiTheme="majorHAnsi" w:hAnsiTheme="majorHAnsi"/>
                          <w:b/>
                          <w:sz w:val="36"/>
                          <w:szCs w:val="36"/>
                        </w:rPr>
                        <w:t>Systems for Beef Cattle Records</w:t>
                      </w:r>
                    </w:p>
                    <w:p w14:paraId="02F983B9" w14:textId="77777777" w:rsidR="00D02562" w:rsidRPr="00EB007B" w:rsidRDefault="00D02562" w:rsidP="00270281">
                      <w:pPr>
                        <w:rPr>
                          <w:rFonts w:asciiTheme="majorHAnsi" w:hAnsiTheme="majorHAnsi"/>
                          <w:b/>
                          <w:sz w:val="28"/>
                          <w:szCs w:val="28"/>
                        </w:rPr>
                      </w:pPr>
                    </w:p>
                    <w:p w14:paraId="393F0CAD" w14:textId="77777777" w:rsidR="00D02562" w:rsidRPr="008263AA" w:rsidRDefault="00D02562" w:rsidP="00270281">
                      <w:pPr>
                        <w:jc w:val="center"/>
                        <w:rPr>
                          <w:rFonts w:asciiTheme="majorHAnsi" w:hAnsiTheme="majorHAnsi"/>
                          <w:sz w:val="18"/>
                          <w:szCs w:val="18"/>
                        </w:rPr>
                      </w:pPr>
                      <w:r w:rsidRPr="00EB007B">
                        <w:rPr>
                          <w:rFonts w:asciiTheme="majorHAnsi" w:hAnsiTheme="majorHAnsi"/>
                          <w:i/>
                          <w:sz w:val="18"/>
                          <w:szCs w:val="18"/>
                        </w:rPr>
                        <w:t>Submitted by:</w:t>
                      </w:r>
                      <w:r>
                        <w:rPr>
                          <w:rFonts w:eastAsia="Times New Roman" w:cs="Times New Roman"/>
                        </w:rPr>
                        <w:t xml:space="preserve"> </w:t>
                      </w:r>
                      <w:r w:rsidRPr="002731F4">
                        <w:rPr>
                          <w:rFonts w:asciiTheme="majorHAnsi" w:eastAsia="Times New Roman" w:hAnsiTheme="majorHAnsi" w:cs="Times New Roman"/>
                          <w:i/>
                          <w:sz w:val="18"/>
                          <w:szCs w:val="18"/>
                        </w:rPr>
                        <w:t>Justin Whitley</w:t>
                      </w:r>
                      <w:r>
                        <w:rPr>
                          <w:rFonts w:asciiTheme="majorHAnsi" w:eastAsia="Times New Roman" w:hAnsiTheme="majorHAnsi" w:cs="Times New Roman"/>
                          <w:i/>
                          <w:sz w:val="18"/>
                          <w:szCs w:val="18"/>
                        </w:rPr>
                        <w:t>,</w:t>
                      </w:r>
                      <w:r w:rsidRPr="002731F4">
                        <w:rPr>
                          <w:rFonts w:asciiTheme="majorHAnsi" w:hAnsiTheme="majorHAnsi"/>
                          <w:i/>
                          <w:sz w:val="20"/>
                          <w:szCs w:val="20"/>
                        </w:rPr>
                        <w:t xml:space="preserve"> </w:t>
                      </w:r>
                      <w:r w:rsidRPr="002731F4">
                        <w:rPr>
                          <w:rFonts w:asciiTheme="majorHAnsi" w:hAnsiTheme="majorHAnsi"/>
                          <w:i/>
                          <w:sz w:val="18"/>
                          <w:szCs w:val="18"/>
                        </w:rPr>
                        <w:t>Livestock Extension Agent- Duplin County</w:t>
                      </w:r>
                      <w:r w:rsidRPr="008263AA">
                        <w:rPr>
                          <w:rFonts w:asciiTheme="majorHAnsi" w:hAnsiTheme="majorHAnsi"/>
                          <w:sz w:val="18"/>
                          <w:szCs w:val="18"/>
                        </w:rPr>
                        <w:t xml:space="preserve">              </w:t>
                      </w:r>
                    </w:p>
                    <w:p w14:paraId="42D612BB" w14:textId="77777777" w:rsidR="00D02562" w:rsidRPr="001E3F24" w:rsidRDefault="00D02562" w:rsidP="0050404B">
                      <w:pPr>
                        <w:jc w:val="center"/>
                        <w:rPr>
                          <w:rFonts w:asciiTheme="majorHAnsi" w:hAnsiTheme="majorHAnsi"/>
                        </w:rPr>
                      </w:pPr>
                    </w:p>
                  </w:txbxContent>
                </v:textbox>
                <w10:wrap type="tight"/>
              </v:shape>
            </w:pict>
          </mc:Fallback>
        </mc:AlternateContent>
      </w:r>
    </w:p>
    <w:p w14:paraId="02B9B7F7" w14:textId="77777777" w:rsidR="008F10D1" w:rsidRDefault="008F10D1" w:rsidP="00270281">
      <w:pPr>
        <w:rPr>
          <w:rFonts w:asciiTheme="majorHAnsi" w:hAnsiTheme="majorHAnsi"/>
          <w:sz w:val="20"/>
          <w:szCs w:val="20"/>
        </w:rPr>
      </w:pPr>
    </w:p>
    <w:p w14:paraId="29D329D1" w14:textId="77777777" w:rsidR="00270281" w:rsidRPr="00AA4DFA" w:rsidRDefault="00270281" w:rsidP="00270281">
      <w:pPr>
        <w:rPr>
          <w:rFonts w:asciiTheme="majorHAnsi" w:hAnsiTheme="majorHAnsi"/>
          <w:sz w:val="20"/>
          <w:szCs w:val="20"/>
        </w:rPr>
      </w:pPr>
      <w:r w:rsidRPr="00AA4DFA">
        <w:rPr>
          <w:rFonts w:asciiTheme="majorHAnsi" w:hAnsiTheme="majorHAnsi"/>
          <w:sz w:val="20"/>
          <w:szCs w:val="20"/>
        </w:rPr>
        <w:t>H</w:t>
      </w:r>
      <w:r w:rsidR="00E37C89">
        <w:rPr>
          <w:rFonts w:asciiTheme="majorHAnsi" w:hAnsiTheme="majorHAnsi"/>
          <w:sz w:val="20"/>
          <w:szCs w:val="20"/>
        </w:rPr>
        <w:t>ow are your records on your cow</w:t>
      </w:r>
      <w:r w:rsidRPr="00AA4DFA">
        <w:rPr>
          <w:rFonts w:asciiTheme="majorHAnsi" w:hAnsiTheme="majorHAnsi"/>
          <w:sz w:val="20"/>
          <w:szCs w:val="20"/>
        </w:rPr>
        <w:t xml:space="preserve">herd?  If you’re like a lot of people, they could probably be better!  Do you know what your weaning weights are?  What about birth weights?  Do you know what your input costs are and how much money each cow is putting in your pocket each year?  Do you know how old cow #92 is, how many calves she’s had, and what pasture she’s currently in?  All these things are important because “you can’t manage what you don’t measure”.  If that spiral notebook that you keep in your shirt pocket or the one that slides around on your dashboard gets lost, you’d probably have little if any records on your cattle.  A simple solution to minimize that risk of losing records is to keep them on your computer or manage them online so that they’re backed up somewhere.  </w:t>
      </w:r>
    </w:p>
    <w:p w14:paraId="24F7FB6A" w14:textId="77777777" w:rsidR="00270281" w:rsidRPr="00AA4DFA" w:rsidRDefault="00270281" w:rsidP="00270281">
      <w:pPr>
        <w:rPr>
          <w:rFonts w:asciiTheme="majorHAnsi" w:hAnsiTheme="majorHAnsi"/>
          <w:sz w:val="20"/>
          <w:szCs w:val="20"/>
        </w:rPr>
      </w:pPr>
    </w:p>
    <w:p w14:paraId="5874DCBC" w14:textId="77777777" w:rsidR="00270281" w:rsidRPr="00AA4DFA" w:rsidRDefault="00270281" w:rsidP="00270281">
      <w:pPr>
        <w:rPr>
          <w:rFonts w:asciiTheme="majorHAnsi" w:hAnsiTheme="majorHAnsi"/>
          <w:sz w:val="20"/>
          <w:szCs w:val="20"/>
        </w:rPr>
      </w:pPr>
      <w:r w:rsidRPr="00AA4DFA">
        <w:rPr>
          <w:rFonts w:asciiTheme="majorHAnsi" w:hAnsiTheme="majorHAnsi"/>
          <w:sz w:val="20"/>
          <w:szCs w:val="20"/>
        </w:rPr>
        <w:t xml:space="preserve">Computer record keeping systems have become more common over the years and most are surprisingly very user friendly.  A lot of them even have a compatible App that you can download on your smartphone.  Wouldn’t it be nice to be out in the pasture and type in a cow’s ID number on your phone and immediately have all her records in front of you?  Likewise, you can make additions to those records.  Some examples of management programs are; “Ranch Manager”, “The Beef Cattle Firm”, “CattlePro”, “Cow Sense”, and “CattleMax Online”.  They’re all a little bit different, but the good thing is there is enough variety that you can find one that works the best for your operation.  I know not everybody likes computer record keeping and some of you will always rely on that spiral notebook, but this is a great option for a lot of people.  </w:t>
      </w:r>
    </w:p>
    <w:p w14:paraId="1645003A" w14:textId="77777777" w:rsidR="00270281" w:rsidRPr="00AA4DFA" w:rsidRDefault="00270281" w:rsidP="00270281">
      <w:pPr>
        <w:rPr>
          <w:rFonts w:asciiTheme="majorHAnsi" w:hAnsiTheme="majorHAnsi"/>
          <w:sz w:val="20"/>
          <w:szCs w:val="20"/>
        </w:rPr>
      </w:pPr>
    </w:p>
    <w:p w14:paraId="70266212" w14:textId="77777777" w:rsidR="00270281" w:rsidRPr="00CA667A" w:rsidRDefault="00270281" w:rsidP="00270281">
      <w:pPr>
        <w:rPr>
          <w:rFonts w:asciiTheme="majorHAnsi" w:hAnsiTheme="majorHAnsi"/>
          <w:sz w:val="22"/>
          <w:szCs w:val="22"/>
        </w:rPr>
      </w:pPr>
      <w:r w:rsidRPr="00AA4DFA">
        <w:rPr>
          <w:rFonts w:asciiTheme="majorHAnsi" w:hAnsiTheme="majorHAnsi"/>
          <w:sz w:val="20"/>
          <w:szCs w:val="20"/>
        </w:rPr>
        <w:t xml:space="preserve">If you’re interested in learning more about computer systems for beef cattle, join us at the </w:t>
      </w:r>
      <w:r w:rsidRPr="00BE1CC6">
        <w:rPr>
          <w:rFonts w:asciiTheme="majorHAnsi" w:hAnsiTheme="majorHAnsi"/>
          <w:b/>
          <w:sz w:val="20"/>
          <w:szCs w:val="20"/>
        </w:rPr>
        <w:t>May 1</w:t>
      </w:r>
      <w:r w:rsidRPr="00BE1CC6">
        <w:rPr>
          <w:rFonts w:asciiTheme="majorHAnsi" w:hAnsiTheme="majorHAnsi"/>
          <w:b/>
          <w:sz w:val="20"/>
          <w:szCs w:val="20"/>
          <w:vertAlign w:val="superscript"/>
        </w:rPr>
        <w:t>st</w:t>
      </w:r>
      <w:r w:rsidRPr="00AA4DFA">
        <w:rPr>
          <w:rFonts w:asciiTheme="majorHAnsi" w:hAnsiTheme="majorHAnsi"/>
          <w:sz w:val="20"/>
          <w:szCs w:val="20"/>
        </w:rPr>
        <w:t xml:space="preserve"> meeting of the Duplin County Cattlemen’s Association.  Gary Gregory from NCSU will be joining us to go over these programs in more detail and help anyone that wants to get started using them.  The meeting will be at the Duplin County Extension Office at 6:30pm and anyone is welcome.  If you plan to attend, please </w:t>
      </w:r>
      <w:r w:rsidRPr="00AA4DFA">
        <w:rPr>
          <w:rFonts w:asciiTheme="majorHAnsi" w:hAnsiTheme="majorHAnsi"/>
          <w:b/>
          <w:sz w:val="20"/>
          <w:szCs w:val="20"/>
        </w:rPr>
        <w:t>RSVP</w:t>
      </w:r>
      <w:r w:rsidRPr="00AA4DFA">
        <w:rPr>
          <w:rFonts w:asciiTheme="majorHAnsi" w:hAnsiTheme="majorHAnsi"/>
          <w:sz w:val="20"/>
          <w:szCs w:val="20"/>
        </w:rPr>
        <w:t xml:space="preserve"> to Wanda Hargrove at </w:t>
      </w:r>
      <w:r w:rsidRPr="00AA4DFA">
        <w:rPr>
          <w:rFonts w:asciiTheme="majorHAnsi" w:hAnsiTheme="majorHAnsi"/>
          <w:b/>
          <w:sz w:val="20"/>
          <w:szCs w:val="20"/>
        </w:rPr>
        <w:t>910-296-2143</w:t>
      </w:r>
      <w:r w:rsidRPr="00CA667A">
        <w:rPr>
          <w:rFonts w:asciiTheme="majorHAnsi" w:hAnsiTheme="majorHAnsi"/>
          <w:sz w:val="22"/>
          <w:szCs w:val="22"/>
        </w:rPr>
        <w:t>.</w:t>
      </w:r>
    </w:p>
    <w:p w14:paraId="0B8D44CD" w14:textId="77777777" w:rsidR="002D09A4" w:rsidRDefault="002D09A4" w:rsidP="0088115C">
      <w:pPr>
        <w:pStyle w:val="Default"/>
        <w:rPr>
          <w:rFonts w:asciiTheme="majorHAnsi" w:hAnsiTheme="majorHAnsi"/>
          <w:sz w:val="22"/>
          <w:szCs w:val="22"/>
        </w:rPr>
      </w:pPr>
    </w:p>
    <w:p w14:paraId="4595347B" w14:textId="77777777" w:rsidR="0088115C" w:rsidRPr="0088115C" w:rsidRDefault="0088115C" w:rsidP="0088115C">
      <w:pPr>
        <w:rPr>
          <w:rFonts w:asciiTheme="majorHAnsi" w:eastAsia="HG Mincho Light J" w:hAnsiTheme="majorHAnsi" w:cs="Arial"/>
          <w:sz w:val="22"/>
          <w:szCs w:val="22"/>
        </w:rPr>
      </w:pPr>
    </w:p>
    <w:p w14:paraId="080B1B85" w14:textId="77777777" w:rsidR="0088115C" w:rsidRDefault="0088115C" w:rsidP="0088115C">
      <w:pPr>
        <w:rPr>
          <w:rFonts w:asciiTheme="majorHAnsi" w:eastAsia="HG Mincho Light J" w:hAnsiTheme="majorHAnsi" w:cs="Arial"/>
          <w:sz w:val="22"/>
          <w:szCs w:val="22"/>
        </w:rPr>
      </w:pPr>
    </w:p>
    <w:p w14:paraId="2D2B5FB6" w14:textId="77777777" w:rsidR="00D02562" w:rsidRDefault="00D02562" w:rsidP="0088115C">
      <w:pPr>
        <w:rPr>
          <w:rFonts w:asciiTheme="majorHAnsi" w:eastAsia="HG Mincho Light J" w:hAnsiTheme="majorHAnsi" w:cs="Arial"/>
          <w:sz w:val="22"/>
          <w:szCs w:val="22"/>
        </w:rPr>
      </w:pPr>
    </w:p>
    <w:p w14:paraId="74038AE7" w14:textId="77777777" w:rsidR="00D02562" w:rsidRDefault="00D02562" w:rsidP="0088115C">
      <w:pPr>
        <w:rPr>
          <w:rFonts w:asciiTheme="majorHAnsi" w:eastAsia="HG Mincho Light J" w:hAnsiTheme="majorHAnsi" w:cs="Arial"/>
          <w:sz w:val="22"/>
          <w:szCs w:val="22"/>
        </w:rPr>
      </w:pPr>
    </w:p>
    <w:p w14:paraId="46F4AC30" w14:textId="77777777" w:rsidR="00D02562" w:rsidRDefault="00D02562" w:rsidP="0088115C">
      <w:pPr>
        <w:rPr>
          <w:rFonts w:asciiTheme="majorHAnsi" w:eastAsia="HG Mincho Light J" w:hAnsiTheme="majorHAnsi" w:cs="Arial"/>
          <w:sz w:val="22"/>
          <w:szCs w:val="22"/>
        </w:rPr>
      </w:pPr>
    </w:p>
    <w:p w14:paraId="337E9969" w14:textId="77777777" w:rsidR="00D02562" w:rsidRPr="0088115C" w:rsidRDefault="00D02562" w:rsidP="0088115C">
      <w:pPr>
        <w:rPr>
          <w:rFonts w:asciiTheme="majorHAnsi" w:eastAsia="HG Mincho Light J" w:hAnsiTheme="majorHAnsi" w:cs="Arial"/>
          <w:sz w:val="22"/>
          <w:szCs w:val="22"/>
        </w:rPr>
      </w:pPr>
    </w:p>
    <w:p w14:paraId="1AD0212C" w14:textId="77777777" w:rsidR="00677FD7" w:rsidRDefault="00720DF0" w:rsidP="00677FD7">
      <w:pPr>
        <w:widowControl w:val="0"/>
        <w:suppressAutoHyphens/>
        <w:jc w:val="center"/>
        <w:rPr>
          <w:rFonts w:asciiTheme="majorHAnsi" w:eastAsia="HG Mincho Light J" w:hAnsiTheme="majorHAnsi" w:cs="Arial"/>
          <w:b/>
          <w:color w:val="000000"/>
          <w:sz w:val="22"/>
          <w:szCs w:val="22"/>
        </w:rPr>
      </w:pPr>
      <w:r w:rsidRPr="00267AB6">
        <w:rPr>
          <w:rFonts w:asciiTheme="majorHAnsi" w:hAnsiTheme="majorHAnsi"/>
          <w:b/>
          <w:noProof/>
          <w:szCs w:val="32"/>
          <w:lang w:eastAsia="en-US"/>
        </w:rPr>
        <mc:AlternateContent>
          <mc:Choice Requires="wps">
            <w:drawing>
              <wp:inline distT="0" distB="0" distL="0" distR="0" wp14:anchorId="7EC9F729" wp14:editId="251BDE13">
                <wp:extent cx="5486400" cy="1208617"/>
                <wp:effectExtent l="25400" t="25400" r="25400" b="36195"/>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08617"/>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02238B" w14:textId="77777777" w:rsidR="007D2076" w:rsidRDefault="007D2076" w:rsidP="00720DF0">
                            <w:pPr>
                              <w:jc w:val="center"/>
                              <w:rPr>
                                <w:rFonts w:asciiTheme="majorHAnsi" w:hAnsiTheme="majorHAnsi"/>
                                <w:sz w:val="22"/>
                                <w:szCs w:val="22"/>
                              </w:rPr>
                            </w:pPr>
                          </w:p>
                          <w:p w14:paraId="6F1A7FA2" w14:textId="77777777" w:rsidR="007D2076" w:rsidRPr="006B74F8" w:rsidRDefault="007D2076" w:rsidP="006B74F8">
                            <w:pPr>
                              <w:jc w:val="center"/>
                              <w:rPr>
                                <w:rFonts w:asciiTheme="majorHAnsi" w:eastAsia="Times New Roman" w:hAnsiTheme="majorHAnsi" w:cs="Times New Roman"/>
                                <w:b/>
                                <w:sz w:val="28"/>
                                <w:szCs w:val="28"/>
                                <w:lang w:eastAsia="en-US"/>
                              </w:rPr>
                            </w:pPr>
                            <w:r w:rsidRPr="006B74F8">
                              <w:rPr>
                                <w:rFonts w:asciiTheme="majorHAnsi" w:eastAsia="Times New Roman" w:hAnsiTheme="majorHAnsi" w:cs="Times New Roman"/>
                                <w:b/>
                                <w:sz w:val="28"/>
                                <w:szCs w:val="28"/>
                                <w:lang w:eastAsia="en-US"/>
                              </w:rPr>
                              <w:t>Seeding and Managing Native Grasses</w:t>
                            </w:r>
                          </w:p>
                          <w:p w14:paraId="669F5885" w14:textId="77777777" w:rsidR="007D2076" w:rsidRPr="006B74F8" w:rsidRDefault="007D2076" w:rsidP="00136B2B">
                            <w:pPr>
                              <w:spacing w:before="100" w:beforeAutospacing="1" w:after="100" w:afterAutospacing="1"/>
                              <w:ind w:left="720"/>
                              <w:rPr>
                                <w:rFonts w:asciiTheme="majorHAnsi" w:hAnsiTheme="majorHAnsi"/>
                                <w:i/>
                                <w:color w:val="000000"/>
                                <w:sz w:val="18"/>
                                <w:szCs w:val="18"/>
                                <w:shd w:val="clear" w:color="auto" w:fill="FFFFFF"/>
                              </w:rPr>
                            </w:pPr>
                            <w:r w:rsidRPr="006B74F8">
                              <w:rPr>
                                <w:rFonts w:asciiTheme="majorHAnsi" w:eastAsia="Times New Roman" w:hAnsiTheme="majorHAnsi" w:cs="Times New Roman"/>
                                <w:i/>
                                <w:sz w:val="18"/>
                                <w:szCs w:val="18"/>
                                <w:lang w:eastAsia="en-US"/>
                              </w:rPr>
                              <w:t xml:space="preserve">Written by </w:t>
                            </w:r>
                            <w:r w:rsidRPr="006B74F8">
                              <w:rPr>
                                <w:rFonts w:asciiTheme="majorHAnsi" w:eastAsia="Times New Roman" w:hAnsiTheme="majorHAnsi" w:cs="Times New Roman"/>
                                <w:i/>
                                <w:sz w:val="18"/>
                                <w:szCs w:val="18"/>
                              </w:rPr>
                              <w:t>Wistar Heald, Evergreen Seed Co.</w:t>
                            </w:r>
                            <w:r>
                              <w:rPr>
                                <w:rFonts w:asciiTheme="majorHAnsi" w:eastAsia="Times New Roman" w:hAnsiTheme="majorHAnsi" w:cs="Times New Roman"/>
                                <w:i/>
                                <w:sz w:val="18"/>
                                <w:szCs w:val="18"/>
                              </w:rPr>
                              <w:t xml:space="preserve">,  </w:t>
                            </w:r>
                            <w:r w:rsidRPr="006B74F8">
                              <w:rPr>
                                <w:rFonts w:asciiTheme="majorHAnsi" w:eastAsia="Times New Roman" w:hAnsiTheme="majorHAnsi" w:cs="Times New Roman"/>
                                <w:i/>
                                <w:sz w:val="18"/>
                                <w:szCs w:val="18"/>
                                <w:lang w:eastAsia="en-US"/>
                              </w:rPr>
                              <w:t>From the January 2013 edition of The Forager (publication of NC Forage and Grasslands Council)</w:t>
                            </w:r>
                          </w:p>
                          <w:p w14:paraId="0A13CB19" w14:textId="77777777" w:rsidR="007D2076" w:rsidRPr="006B74F8" w:rsidRDefault="007D2076" w:rsidP="006B74F8">
                            <w:pPr>
                              <w:rPr>
                                <w:rFonts w:asciiTheme="majorHAnsi" w:eastAsia="Times New Roman" w:hAnsiTheme="majorHAnsi" w:cs="Times New Roman"/>
                                <w:i/>
                                <w:sz w:val="18"/>
                                <w:szCs w:val="18"/>
                              </w:rPr>
                            </w:pPr>
                            <w:r w:rsidRPr="006B74F8">
                              <w:rPr>
                                <w:rFonts w:asciiTheme="majorHAnsi" w:eastAsia="Times New Roman" w:hAnsiTheme="majorHAnsi" w:cs="Times New Roman"/>
                                <w:i/>
                                <w:sz w:val="18"/>
                                <w:szCs w:val="18"/>
                              </w:rPr>
                              <w:t xml:space="preserve">                 Submitted by Eve H. Honeycutt, Extension Livestock Agent, Lenoir and Greene Counties</w:t>
                            </w:r>
                          </w:p>
                          <w:p w14:paraId="34633D53" w14:textId="77777777" w:rsidR="007D2076" w:rsidRPr="006B74F8" w:rsidRDefault="007D2076" w:rsidP="00BF3BDB">
                            <w:pPr>
                              <w:spacing w:before="100" w:beforeAutospacing="1" w:after="100" w:afterAutospacing="1"/>
                              <w:ind w:left="720"/>
                              <w:rPr>
                                <w:rFonts w:asciiTheme="majorHAnsi" w:eastAsia="Times New Roman" w:hAnsiTheme="majorHAnsi" w:cs="Times New Roman"/>
                                <w:i/>
                                <w:color w:val="000000"/>
                                <w:sz w:val="18"/>
                                <w:szCs w:val="18"/>
                              </w:rPr>
                            </w:pPr>
                          </w:p>
                          <w:p w14:paraId="5E345851" w14:textId="77777777" w:rsidR="007D2076" w:rsidRPr="00122DC0" w:rsidRDefault="007D2076" w:rsidP="00720DF0">
                            <w:pPr>
                              <w:jc w:val="center"/>
                              <w:rPr>
                                <w:rFonts w:asciiTheme="majorHAnsi" w:hAnsiTheme="majorHAnsi"/>
                                <w:i/>
                                <w:sz w:val="18"/>
                                <w:szCs w:val="18"/>
                              </w:rPr>
                            </w:pPr>
                          </w:p>
                          <w:p w14:paraId="192CF9FD" w14:textId="77777777" w:rsidR="007D2076" w:rsidRPr="001E3F24" w:rsidRDefault="007D2076" w:rsidP="00720DF0">
                            <w:pPr>
                              <w:jc w:val="center"/>
                              <w:rPr>
                                <w:rFonts w:asciiTheme="majorHAnsi" w:hAnsiTheme="majorHAnsi"/>
                              </w:rPr>
                            </w:pP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14" o:spid="_x0000_s1032" type="#_x0000_t202" style="width:6in;height:95.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" filled="f" strokeweight="4pt">
                <v:stroke linestyle="thinThick"/>
                <v:textbox inset="0,0,0,0">
                  <w:txbxContent>
                    <w:p w14:paraId="0B963384" w14:textId="77777777" w:rsidR="007D2076" w:rsidRDefault="007D2076" w:rsidP="00720DF0">
                      <w:pPr>
                        <w:jc w:val="center"/>
                        <w:rPr>
                          <w:rFonts w:asciiTheme="majorHAnsi" w:hAnsiTheme="majorHAnsi"/>
                          <w:sz w:val="22"/>
                          <w:szCs w:val="22"/>
                        </w:rPr>
                      </w:pPr>
                    </w:p>
                    <w:p w14:paraId="1C430C19" w14:textId="77777777" w:rsidR="007D2076" w:rsidRPr="006B74F8" w:rsidRDefault="007D2076" w:rsidP="006B74F8">
                      <w:pPr>
                        <w:jc w:val="center"/>
                        <w:rPr>
                          <w:rFonts w:asciiTheme="majorHAnsi" w:eastAsia="Times New Roman" w:hAnsiTheme="majorHAnsi" w:cs="Times New Roman"/>
                          <w:b/>
                          <w:sz w:val="28"/>
                          <w:szCs w:val="28"/>
                          <w:lang w:eastAsia="en-US"/>
                        </w:rPr>
                      </w:pPr>
                      <w:r w:rsidRPr="006B74F8">
                        <w:rPr>
                          <w:rFonts w:asciiTheme="majorHAnsi" w:eastAsia="Times New Roman" w:hAnsiTheme="majorHAnsi" w:cs="Times New Roman"/>
                          <w:b/>
                          <w:sz w:val="28"/>
                          <w:szCs w:val="28"/>
                          <w:lang w:eastAsia="en-US"/>
                        </w:rPr>
                        <w:t>Seeding and Managing Native Grasses</w:t>
                      </w:r>
                    </w:p>
                    <w:p w14:paraId="5333D6F3" w14:textId="1D1FB72D" w:rsidR="007D2076" w:rsidRPr="006B74F8" w:rsidRDefault="007D2076" w:rsidP="00136B2B">
                      <w:pPr>
                        <w:spacing w:before="100" w:beforeAutospacing="1" w:after="100" w:afterAutospacing="1"/>
                        <w:ind w:left="720"/>
                        <w:rPr>
                          <w:rFonts w:asciiTheme="majorHAnsi" w:hAnsiTheme="majorHAnsi"/>
                          <w:i/>
                          <w:color w:val="000000"/>
                          <w:sz w:val="18"/>
                          <w:szCs w:val="18"/>
                          <w:shd w:val="clear" w:color="auto" w:fill="FFFFFF"/>
                        </w:rPr>
                      </w:pPr>
                      <w:r w:rsidRPr="006B74F8">
                        <w:rPr>
                          <w:rFonts w:asciiTheme="majorHAnsi" w:eastAsia="Times New Roman" w:hAnsiTheme="majorHAnsi" w:cs="Times New Roman"/>
                          <w:i/>
                          <w:sz w:val="18"/>
                          <w:szCs w:val="18"/>
                          <w:lang w:eastAsia="en-US"/>
                        </w:rPr>
                        <w:t xml:space="preserve">Written by </w:t>
                      </w:r>
                      <w:r w:rsidRPr="006B74F8">
                        <w:rPr>
                          <w:rFonts w:asciiTheme="majorHAnsi" w:eastAsia="Times New Roman" w:hAnsiTheme="majorHAnsi" w:cs="Times New Roman"/>
                          <w:i/>
                          <w:sz w:val="18"/>
                          <w:szCs w:val="18"/>
                        </w:rPr>
                        <w:t>Wistar Heald, Evergreen Seed Co.</w:t>
                      </w:r>
                      <w:r>
                        <w:rPr>
                          <w:rFonts w:asciiTheme="majorHAnsi" w:eastAsia="Times New Roman" w:hAnsiTheme="majorHAnsi" w:cs="Times New Roman"/>
                          <w:i/>
                          <w:sz w:val="18"/>
                          <w:szCs w:val="18"/>
                        </w:rPr>
                        <w:t xml:space="preserve">,  </w:t>
                      </w:r>
                      <w:r w:rsidRPr="006B74F8">
                        <w:rPr>
                          <w:rFonts w:asciiTheme="majorHAnsi" w:eastAsia="Times New Roman" w:hAnsiTheme="majorHAnsi" w:cs="Times New Roman"/>
                          <w:i/>
                          <w:sz w:val="18"/>
                          <w:szCs w:val="18"/>
                          <w:lang w:eastAsia="en-US"/>
                        </w:rPr>
                        <w:t>From the January 2013 edition of The Forager (publication of NC Forage and Grasslands Council)</w:t>
                      </w:r>
                    </w:p>
                    <w:p w14:paraId="06CA0724" w14:textId="77777777" w:rsidR="007D2076" w:rsidRPr="006B74F8" w:rsidRDefault="007D2076" w:rsidP="006B74F8">
                      <w:pPr>
                        <w:rPr>
                          <w:rFonts w:asciiTheme="majorHAnsi" w:eastAsia="Times New Roman" w:hAnsiTheme="majorHAnsi" w:cs="Times New Roman"/>
                          <w:i/>
                          <w:sz w:val="18"/>
                          <w:szCs w:val="18"/>
                        </w:rPr>
                      </w:pPr>
                      <w:r w:rsidRPr="006B74F8">
                        <w:rPr>
                          <w:rFonts w:asciiTheme="majorHAnsi" w:eastAsia="Times New Roman" w:hAnsiTheme="majorHAnsi" w:cs="Times New Roman"/>
                          <w:i/>
                          <w:sz w:val="18"/>
                          <w:szCs w:val="18"/>
                        </w:rPr>
                        <w:t xml:space="preserve">                 Submitted by Eve H. Honeycutt, Extension Livestock Agent, Lenoir and Greene Counties</w:t>
                      </w:r>
                    </w:p>
                    <w:p w14:paraId="0F80A1E9" w14:textId="77777777" w:rsidR="007D2076" w:rsidRPr="006B74F8" w:rsidRDefault="007D2076" w:rsidP="00BF3BDB">
                      <w:pPr>
                        <w:spacing w:before="100" w:beforeAutospacing="1" w:after="100" w:afterAutospacing="1"/>
                        <w:ind w:left="720"/>
                        <w:rPr>
                          <w:rFonts w:asciiTheme="majorHAnsi" w:eastAsia="Times New Roman" w:hAnsiTheme="majorHAnsi" w:cs="Times New Roman"/>
                          <w:i/>
                          <w:color w:val="000000"/>
                          <w:sz w:val="18"/>
                          <w:szCs w:val="18"/>
                        </w:rPr>
                      </w:pPr>
                    </w:p>
                    <w:p w14:paraId="54D0131A" w14:textId="77777777" w:rsidR="007D2076" w:rsidRPr="00122DC0" w:rsidRDefault="007D2076" w:rsidP="00720DF0">
                      <w:pPr>
                        <w:jc w:val="center"/>
                        <w:rPr>
                          <w:rFonts w:asciiTheme="majorHAnsi" w:hAnsiTheme="majorHAnsi"/>
                          <w:i/>
                          <w:sz w:val="18"/>
                          <w:szCs w:val="18"/>
                        </w:rPr>
                      </w:pPr>
                    </w:p>
                    <w:p w14:paraId="4D79B3C5" w14:textId="77777777" w:rsidR="007D2076" w:rsidRPr="001E3F24" w:rsidRDefault="007D2076" w:rsidP="00720DF0">
                      <w:pPr>
                        <w:jc w:val="center"/>
                        <w:rPr>
                          <w:rFonts w:asciiTheme="majorHAnsi" w:hAnsiTheme="majorHAnsi"/>
                        </w:rPr>
                      </w:pPr>
                    </w:p>
                  </w:txbxContent>
                </v:textbox>
                <w10:anchorlock/>
              </v:shape>
            </w:pict>
          </mc:Fallback>
        </mc:AlternateContent>
      </w:r>
    </w:p>
    <w:p w14:paraId="3D954829" w14:textId="77777777" w:rsidR="00320AEA" w:rsidRDefault="00320AEA" w:rsidP="002441B3">
      <w:pPr>
        <w:widowControl w:val="0"/>
        <w:suppressAutoHyphens/>
        <w:rPr>
          <w:rFonts w:asciiTheme="majorHAnsi" w:eastAsia="HG Mincho Light J" w:hAnsiTheme="majorHAnsi" w:cs="Arial"/>
          <w:b/>
          <w:color w:val="000000"/>
          <w:sz w:val="22"/>
          <w:szCs w:val="22"/>
        </w:rPr>
      </w:pPr>
    </w:p>
    <w:p w14:paraId="22FE290F" w14:textId="77777777" w:rsidR="006B74F8" w:rsidRPr="00441BD5" w:rsidRDefault="00DC405A" w:rsidP="006B74F8">
      <w:pPr>
        <w:rPr>
          <w:rFonts w:asciiTheme="majorHAnsi" w:eastAsia="Times New Roman" w:hAnsiTheme="majorHAnsi" w:cs="Times New Roman"/>
          <w:sz w:val="20"/>
          <w:szCs w:val="20"/>
          <w:lang w:eastAsia="en-US"/>
        </w:rPr>
      </w:pPr>
      <w:r w:rsidRPr="00441BD5">
        <w:rPr>
          <w:rFonts w:asciiTheme="majorHAnsi" w:eastAsia="Times New Roman" w:hAnsiTheme="majorHAnsi" w:cs="Times New Roman"/>
          <w:sz w:val="20"/>
          <w:szCs w:val="20"/>
        </w:rPr>
        <w:t>There have</w:t>
      </w:r>
      <w:r w:rsidR="006B74F8" w:rsidRPr="00441BD5">
        <w:rPr>
          <w:rFonts w:asciiTheme="majorHAnsi" w:eastAsia="Times New Roman" w:hAnsiTheme="majorHAnsi" w:cs="Times New Roman"/>
          <w:sz w:val="20"/>
          <w:szCs w:val="20"/>
        </w:rPr>
        <w:t xml:space="preserve"> been a lot of rumors about using Native Warm Season grasses for forage in Eastern North Carolina.  While these grasses can be beneficial to the soil and provide excellent forage, there are many characteristics of these grasses to consider before planting.  </w:t>
      </w:r>
    </w:p>
    <w:p w14:paraId="0B79E7F7" w14:textId="77777777" w:rsidR="006B74F8" w:rsidRPr="00441BD5" w:rsidRDefault="006B74F8" w:rsidP="006B74F8">
      <w:pPr>
        <w:rPr>
          <w:rFonts w:asciiTheme="majorHAnsi" w:eastAsia="Times New Roman" w:hAnsiTheme="majorHAnsi" w:cs="Times New Roman"/>
          <w:sz w:val="20"/>
          <w:szCs w:val="20"/>
          <w:lang w:eastAsia="en-US"/>
        </w:rPr>
      </w:pPr>
    </w:p>
    <w:p w14:paraId="5EC49518" w14:textId="77777777" w:rsidR="006B74F8" w:rsidRPr="00441BD5" w:rsidRDefault="006B74F8" w:rsidP="006B74F8">
      <w:pPr>
        <w:rPr>
          <w:rFonts w:asciiTheme="majorHAnsi" w:eastAsia="Times New Roman" w:hAnsiTheme="majorHAnsi" w:cs="Times New Roman"/>
          <w:sz w:val="20"/>
          <w:szCs w:val="20"/>
          <w:lang w:eastAsia="en-US"/>
        </w:rPr>
      </w:pPr>
      <w:r w:rsidRPr="00441BD5">
        <w:rPr>
          <w:rFonts w:asciiTheme="majorHAnsi" w:eastAsia="Times New Roman" w:hAnsiTheme="majorHAnsi" w:cs="Times New Roman"/>
          <w:sz w:val="20"/>
          <w:szCs w:val="20"/>
          <w:lang w:eastAsia="en-US"/>
        </w:rPr>
        <w:t xml:space="preserve">Native grass seeding is more challenging than using </w:t>
      </w:r>
      <w:r w:rsidR="00136B2B" w:rsidRPr="00441BD5">
        <w:rPr>
          <w:rFonts w:asciiTheme="majorHAnsi" w:eastAsia="Times New Roman" w:hAnsiTheme="majorHAnsi" w:cs="Times New Roman"/>
          <w:sz w:val="20"/>
          <w:szCs w:val="20"/>
          <w:lang w:eastAsia="en-US"/>
        </w:rPr>
        <w:t>general-purpose</w:t>
      </w:r>
      <w:r w:rsidRPr="00441BD5">
        <w:rPr>
          <w:rFonts w:asciiTheme="majorHAnsi" w:eastAsia="Times New Roman" w:hAnsiTheme="majorHAnsi" w:cs="Times New Roman"/>
          <w:sz w:val="20"/>
          <w:szCs w:val="20"/>
          <w:lang w:eastAsia="en-US"/>
        </w:rPr>
        <w:t xml:space="preserve"> varieties, but the rewards of establishing a native stand are worth the effort. Native grass species have grown through evolution to develop resistances to many of the problems that the newer grass varieties haven’t successfully been bred to handle. Planting warm season species of native grasses provide excellent winter cover for wildlife. These tall, stiff, upright grasses endure snow and ice very well. They also put most of their growth in the heat of the summer unlike the cool season grasses of your lawn which grow</w:t>
      </w:r>
      <w:r w:rsidR="00C4447C">
        <w:rPr>
          <w:rFonts w:asciiTheme="majorHAnsi" w:eastAsia="Times New Roman" w:hAnsiTheme="majorHAnsi" w:cs="Times New Roman"/>
          <w:sz w:val="20"/>
          <w:szCs w:val="20"/>
          <w:lang w:eastAsia="en-US"/>
        </w:rPr>
        <w:t>s</w:t>
      </w:r>
      <w:r w:rsidRPr="00441BD5">
        <w:rPr>
          <w:rFonts w:asciiTheme="majorHAnsi" w:eastAsia="Times New Roman" w:hAnsiTheme="majorHAnsi" w:cs="Times New Roman"/>
          <w:sz w:val="20"/>
          <w:szCs w:val="20"/>
          <w:lang w:eastAsia="en-US"/>
        </w:rPr>
        <w:t xml:space="preserve"> most in the spring and fall. After establishment, native grasses will live a long time but will generally be slow to establish like most long-lived species. Therefore, it is very important to establish these grasses properly and have patience when evaluating the results.</w:t>
      </w:r>
    </w:p>
    <w:p w14:paraId="3698938F" w14:textId="77777777" w:rsidR="006B74F8" w:rsidRPr="00441BD5" w:rsidRDefault="006B74F8" w:rsidP="006B74F8">
      <w:pPr>
        <w:rPr>
          <w:rFonts w:asciiTheme="majorHAnsi" w:eastAsia="Times New Roman" w:hAnsiTheme="majorHAnsi" w:cs="Times New Roman"/>
          <w:sz w:val="20"/>
          <w:szCs w:val="20"/>
          <w:lang w:eastAsia="en-US"/>
        </w:rPr>
      </w:pPr>
    </w:p>
    <w:p w14:paraId="1661A6A0" w14:textId="77777777" w:rsidR="006B74F8" w:rsidRPr="00441BD5" w:rsidRDefault="006B74F8" w:rsidP="006B74F8">
      <w:pPr>
        <w:rPr>
          <w:rFonts w:asciiTheme="majorHAnsi" w:eastAsia="Times New Roman" w:hAnsiTheme="majorHAnsi" w:cs="Times New Roman"/>
          <w:sz w:val="20"/>
          <w:szCs w:val="20"/>
          <w:lang w:eastAsia="en-US"/>
        </w:rPr>
      </w:pPr>
      <w:r w:rsidRPr="00441BD5">
        <w:rPr>
          <w:rFonts w:asciiTheme="majorHAnsi" w:eastAsia="Times New Roman" w:hAnsiTheme="majorHAnsi" w:cs="Times New Roman"/>
          <w:sz w:val="20"/>
          <w:szCs w:val="20"/>
          <w:lang w:eastAsia="en-US"/>
        </w:rPr>
        <w:t xml:space="preserve">Warm season native grasses grow best during the warmest months of the year, typically </w:t>
      </w:r>
    </w:p>
    <w:p w14:paraId="3B41FB27" w14:textId="77777777" w:rsidR="006B74F8" w:rsidRPr="00441BD5" w:rsidRDefault="006B74F8" w:rsidP="006B74F8">
      <w:pPr>
        <w:rPr>
          <w:rFonts w:asciiTheme="majorHAnsi" w:eastAsia="Times New Roman" w:hAnsiTheme="majorHAnsi" w:cs="Times New Roman"/>
          <w:sz w:val="20"/>
          <w:szCs w:val="20"/>
          <w:lang w:eastAsia="en-US"/>
        </w:rPr>
      </w:pPr>
      <w:r w:rsidRPr="00441BD5">
        <w:rPr>
          <w:rFonts w:asciiTheme="majorHAnsi" w:eastAsia="Times New Roman" w:hAnsiTheme="majorHAnsi" w:cs="Times New Roman"/>
          <w:sz w:val="20"/>
          <w:szCs w:val="20"/>
          <w:lang w:eastAsia="en-US"/>
        </w:rPr>
        <w:t xml:space="preserve">from June to September. Big and Little Bluestem, Indiangrass, and Switchgrass are the most common warm season grasses sown in the Southeast. These varieties are deep rooted, long lived perennials with considerable tolerance to relatively low pH, low fertility, and drought. Before planting, it is essential to reduce competition from other vegetation that may be present such as other grasses and broadleaf weeds. Native grass seedlings are slower to establish, and can easily be overgrown by faster growing cool season grasses and weeds in the spring. For sites that need extensive preparation, most of the work can be done prior to late spring planting by mowing the fields and treating the area with a good herbicide. You can use a nonselective like glyphosate, or a selected like 2, 4-D to control broadleaves. If you do not want to use herbicides, you will need to cultivate the field or planting site. However, cultivation is much less effective and can actually create a good seed bed for more weed growth.  </w:t>
      </w:r>
    </w:p>
    <w:p w14:paraId="6D4CD564" w14:textId="77777777" w:rsidR="006B74F8" w:rsidRPr="00441BD5" w:rsidRDefault="006B74F8" w:rsidP="006B74F8">
      <w:pPr>
        <w:rPr>
          <w:rFonts w:asciiTheme="majorHAnsi" w:eastAsia="Times New Roman" w:hAnsiTheme="majorHAnsi" w:cs="Times New Roman"/>
          <w:sz w:val="20"/>
          <w:szCs w:val="20"/>
          <w:lang w:eastAsia="en-US"/>
        </w:rPr>
      </w:pPr>
    </w:p>
    <w:p w14:paraId="37A34F72" w14:textId="77777777" w:rsidR="006B74F8" w:rsidRPr="00441BD5" w:rsidRDefault="006B74F8" w:rsidP="006B74F8">
      <w:pPr>
        <w:rPr>
          <w:rFonts w:asciiTheme="majorHAnsi" w:eastAsia="Times New Roman" w:hAnsiTheme="majorHAnsi" w:cs="Times New Roman"/>
          <w:sz w:val="20"/>
          <w:szCs w:val="20"/>
          <w:lang w:eastAsia="en-US"/>
        </w:rPr>
      </w:pPr>
      <w:r w:rsidRPr="00441BD5">
        <w:rPr>
          <w:rFonts w:asciiTheme="majorHAnsi" w:eastAsia="Times New Roman" w:hAnsiTheme="majorHAnsi" w:cs="Times New Roman"/>
          <w:sz w:val="20"/>
          <w:szCs w:val="20"/>
          <w:lang w:eastAsia="en-US"/>
        </w:rPr>
        <w:t xml:space="preserve">There are several different types of native grasses that, because of their physical characteristics, must use separate drills to plant the seed. Big Bluestem, Little Bluestem, and Indiangrass have fluffy or chaffy seeds that are best planted by using a native grass drill. This drill has a picker wheel in the seed box that stirs the seed and pushes it down into the large drop tubes. Switchgrass and Wildryes are relatively clean seed that can be planted using a conventional no-till grass drill or seeder. Eastern gamagrass has a large, clean seed and can be planted with an acorn planter. Only as a last resort should you broadcast plant into a seed bed that has been prepared because it is very difficult to get good seed placement in the soil. Warm season natives have a recommended seeding date of April 15 to July 15 at a rate of 6-8lbs. PLS per acre. </w:t>
      </w:r>
    </w:p>
    <w:p w14:paraId="0F2B9478" w14:textId="77777777" w:rsidR="006B74F8" w:rsidRPr="00441BD5" w:rsidRDefault="006B74F8" w:rsidP="006B74F8">
      <w:pPr>
        <w:rPr>
          <w:rFonts w:asciiTheme="majorHAnsi" w:eastAsia="Times New Roman" w:hAnsiTheme="majorHAnsi" w:cs="Times New Roman"/>
          <w:sz w:val="20"/>
          <w:szCs w:val="20"/>
          <w:lang w:eastAsia="en-US"/>
        </w:rPr>
      </w:pPr>
    </w:p>
    <w:p w14:paraId="15EB8115" w14:textId="77777777" w:rsidR="006B74F8" w:rsidRPr="00441BD5" w:rsidRDefault="006B74F8" w:rsidP="006B74F8">
      <w:pPr>
        <w:rPr>
          <w:rFonts w:asciiTheme="majorHAnsi" w:eastAsia="Times New Roman" w:hAnsiTheme="majorHAnsi" w:cs="Times New Roman"/>
          <w:sz w:val="20"/>
          <w:szCs w:val="20"/>
          <w:lang w:eastAsia="en-US"/>
        </w:rPr>
      </w:pPr>
      <w:r w:rsidRPr="00441BD5">
        <w:rPr>
          <w:rFonts w:asciiTheme="majorHAnsi" w:eastAsia="Times New Roman" w:hAnsiTheme="majorHAnsi" w:cs="Times New Roman"/>
          <w:sz w:val="20"/>
          <w:szCs w:val="20"/>
          <w:lang w:eastAsia="en-US"/>
        </w:rPr>
        <w:t>Apply lime and fertilizer according to needs determined by a soil test. These native grasses prefer a firm seedbed to ensure good soil to seed contact. Native grasses need very little nitrogen. Applying nitrogen at the time of planting will only encourage the growth of other grasses and weeds.  Most growers of native grasses are convinced that they have a failure the first year. Most of the time they actually have a good stand. These grasses grow down instead of up during the establishment year. The top growth amounts to a narrow, straight leaf until late summer. These seedlings can be hard to see at first so be patient. Native grasses usually take 2-3 years to be fully established. For the first growing season be sure to not allow grazing. Proper grazing use allows the land to be grazed at an intensity that maintains enough cover to protect the soil while maintaining and improving the quantity and quality of the desired vegetation. Growing season for theses grasses is defined as April 1-October 15. A grazing rule of thumb is ‘take half and leave half’ during a growing season of the available forage.</w:t>
      </w:r>
    </w:p>
    <w:p w14:paraId="06C3D308" w14:textId="77777777" w:rsidR="006D4A17" w:rsidRPr="00C4447C" w:rsidRDefault="006B74F8" w:rsidP="00C4447C">
      <w:pPr>
        <w:rPr>
          <w:rFonts w:asciiTheme="majorHAnsi" w:eastAsia="Times New Roman" w:hAnsiTheme="majorHAnsi" w:cs="Times New Roman"/>
          <w:sz w:val="20"/>
          <w:szCs w:val="20"/>
          <w:lang w:eastAsia="en-US"/>
        </w:rPr>
      </w:pPr>
      <w:r w:rsidRPr="00441BD5">
        <w:rPr>
          <w:rFonts w:asciiTheme="majorHAnsi" w:eastAsia="Times New Roman" w:hAnsiTheme="majorHAnsi" w:cs="Times New Roman"/>
          <w:sz w:val="20"/>
          <w:szCs w:val="20"/>
          <w:lang w:eastAsia="en-US"/>
        </w:rPr>
        <w:t xml:space="preserve">Establishing these species can take a lot of time and patience.  If you feel you have acreage and animals that could benefit from planting these grasses, contact NRCS or Soil and Water Conservation in your county for potential cost share options.  </w:t>
      </w:r>
    </w:p>
    <w:p w14:paraId="21838990" w14:textId="77777777" w:rsidR="00E506E1" w:rsidRDefault="00E506E1" w:rsidP="00E506E1">
      <w:pPr>
        <w:rPr>
          <w:rFonts w:asciiTheme="majorHAnsi" w:hAnsiTheme="majorHAnsi"/>
          <w:sz w:val="22"/>
          <w:szCs w:val="22"/>
        </w:rPr>
      </w:pPr>
    </w:p>
    <w:p w14:paraId="4E4120DE" w14:textId="77777777" w:rsidR="00C4447C" w:rsidRPr="00E953C5" w:rsidRDefault="00C4447C" w:rsidP="00E506E1">
      <w:pPr>
        <w:rPr>
          <w:rFonts w:asciiTheme="majorHAnsi" w:hAnsiTheme="majorHAnsi"/>
          <w:sz w:val="22"/>
          <w:szCs w:val="22"/>
        </w:rPr>
      </w:pPr>
    </w:p>
    <w:p w14:paraId="3396D065" w14:textId="77777777" w:rsidR="00320AEA" w:rsidRDefault="00344307" w:rsidP="00E506E1">
      <w:pPr>
        <w:widowControl w:val="0"/>
        <w:suppressAutoHyphens/>
        <w:rPr>
          <w:rFonts w:asciiTheme="majorHAnsi" w:eastAsia="HG Mincho Light J" w:hAnsiTheme="majorHAnsi" w:cs="Arial"/>
          <w:b/>
          <w:color w:val="000000"/>
          <w:sz w:val="22"/>
          <w:szCs w:val="22"/>
        </w:rPr>
      </w:pPr>
      <w:r w:rsidRPr="00267AB6">
        <w:rPr>
          <w:rFonts w:asciiTheme="majorHAnsi" w:hAnsiTheme="majorHAnsi"/>
          <w:b/>
          <w:noProof/>
          <w:szCs w:val="32"/>
          <w:lang w:eastAsia="en-US"/>
        </w:rPr>
        <mc:AlternateContent>
          <mc:Choice Requires="wps">
            <w:drawing>
              <wp:anchor distT="0" distB="0" distL="114300" distR="114300" simplePos="0" relativeHeight="251745280" behindDoc="0" locked="0" layoutInCell="1" allowOverlap="1" wp14:anchorId="3923543F" wp14:editId="1B63CA75">
                <wp:simplePos x="0" y="0"/>
                <wp:positionH relativeFrom="column">
                  <wp:posOffset>228600</wp:posOffset>
                </wp:positionH>
                <wp:positionV relativeFrom="paragraph">
                  <wp:posOffset>62865</wp:posOffset>
                </wp:positionV>
                <wp:extent cx="6172200" cy="914400"/>
                <wp:effectExtent l="25400" t="25400" r="25400" b="25400"/>
                <wp:wrapTight wrapText="bothSides">
                  <wp:wrapPolygon edited="0">
                    <wp:start x="-89" y="-600"/>
                    <wp:lineTo x="-89" y="21600"/>
                    <wp:lineTo x="21600" y="21600"/>
                    <wp:lineTo x="21600" y="-600"/>
                    <wp:lineTo x="-89" y="-60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446260" w14:textId="77777777" w:rsidR="007D2076" w:rsidRPr="001E3F24" w:rsidRDefault="007D2076" w:rsidP="00344307">
                            <w:pPr>
                              <w:spacing w:beforeLines="1" w:before="2" w:afterLines="1" w:after="2"/>
                              <w:rPr>
                                <w:rFonts w:asciiTheme="majorHAnsi" w:hAnsiTheme="majorHAnsi"/>
                                <w:sz w:val="12"/>
                              </w:rPr>
                            </w:pPr>
                          </w:p>
                          <w:p w14:paraId="1A7EE2B5" w14:textId="77777777" w:rsidR="007D2076" w:rsidRPr="00136B2B" w:rsidRDefault="007D2076" w:rsidP="00344307">
                            <w:pPr>
                              <w:jc w:val="center"/>
                              <w:rPr>
                                <w:rFonts w:asciiTheme="majorHAnsi" w:hAnsiTheme="majorHAnsi"/>
                                <w:b/>
                                <w:sz w:val="28"/>
                                <w:szCs w:val="28"/>
                              </w:rPr>
                            </w:pPr>
                            <w:r w:rsidRPr="00136B2B">
                              <w:rPr>
                                <w:rFonts w:asciiTheme="majorHAnsi" w:hAnsiTheme="majorHAnsi"/>
                                <w:b/>
                                <w:sz w:val="28"/>
                                <w:szCs w:val="28"/>
                              </w:rPr>
                              <w:t>Matching Forage to the Nutrient Needs of Meat Goats</w:t>
                            </w:r>
                          </w:p>
                          <w:p w14:paraId="10CBE777" w14:textId="77777777" w:rsidR="007D2076" w:rsidRDefault="007D2076" w:rsidP="00344307">
                            <w:pPr>
                              <w:rPr>
                                <w:rFonts w:asciiTheme="majorHAnsi" w:hAnsiTheme="majorHAnsi"/>
                                <w:i/>
                                <w:sz w:val="18"/>
                                <w:szCs w:val="18"/>
                              </w:rPr>
                            </w:pPr>
                          </w:p>
                          <w:p w14:paraId="797B6C0F" w14:textId="77777777" w:rsidR="007D2076" w:rsidRPr="00344307" w:rsidRDefault="007D2076" w:rsidP="00344307">
                            <w:pPr>
                              <w:rPr>
                                <w:rFonts w:asciiTheme="majorHAnsi" w:hAnsiTheme="majorHAnsi"/>
                                <w:i/>
                                <w:sz w:val="18"/>
                                <w:szCs w:val="18"/>
                              </w:rPr>
                            </w:pPr>
                            <w:r>
                              <w:rPr>
                                <w:rFonts w:asciiTheme="majorHAnsi" w:hAnsiTheme="majorHAnsi"/>
                                <w:i/>
                                <w:sz w:val="18"/>
                                <w:szCs w:val="18"/>
                              </w:rPr>
                              <w:tab/>
                            </w:r>
                            <w:r w:rsidRPr="00344307">
                              <w:rPr>
                                <w:rFonts w:asciiTheme="majorHAnsi" w:hAnsiTheme="majorHAnsi"/>
                                <w:i/>
                                <w:sz w:val="18"/>
                                <w:szCs w:val="18"/>
                              </w:rPr>
                              <w:t xml:space="preserve"> Written by: J. Paul Mueller, Matthew H. Poore, Jean-Marie Luginbuhl, and James T. Green, Jr.</w:t>
                            </w:r>
                          </w:p>
                          <w:p w14:paraId="0EED859F" w14:textId="77777777" w:rsidR="007D2076" w:rsidRPr="008263AA" w:rsidRDefault="007D2076" w:rsidP="00344307">
                            <w:pPr>
                              <w:rPr>
                                <w:rFonts w:asciiTheme="majorHAnsi" w:hAnsiTheme="majorHAnsi"/>
                                <w:sz w:val="18"/>
                                <w:szCs w:val="18"/>
                              </w:rPr>
                            </w:pPr>
                            <w:r>
                              <w:rPr>
                                <w:rFonts w:asciiTheme="majorHAnsi" w:hAnsiTheme="majorHAnsi"/>
                                <w:i/>
                                <w:sz w:val="18"/>
                                <w:szCs w:val="18"/>
                              </w:rPr>
                              <w:t xml:space="preserve">    </w:t>
                            </w:r>
                            <w:r>
                              <w:rPr>
                                <w:rFonts w:asciiTheme="majorHAnsi" w:hAnsiTheme="majorHAnsi"/>
                                <w:i/>
                                <w:sz w:val="18"/>
                                <w:szCs w:val="18"/>
                              </w:rPr>
                              <w:tab/>
                            </w:r>
                            <w:r>
                              <w:rPr>
                                <w:rFonts w:asciiTheme="majorHAnsi" w:hAnsiTheme="majorHAnsi"/>
                                <w:i/>
                                <w:sz w:val="18"/>
                                <w:szCs w:val="18"/>
                              </w:rPr>
                              <w:tab/>
                            </w:r>
                            <w:r w:rsidRPr="00EB007B">
                              <w:rPr>
                                <w:rFonts w:asciiTheme="majorHAnsi" w:hAnsiTheme="majorHAnsi"/>
                                <w:i/>
                                <w:sz w:val="18"/>
                                <w:szCs w:val="18"/>
                              </w:rPr>
                              <w:t>Submitted by:</w:t>
                            </w:r>
                            <w:r>
                              <w:rPr>
                                <w:rFonts w:eastAsia="Times New Roman" w:cs="Times New Roman"/>
                              </w:rPr>
                              <w:t xml:space="preserve"> </w:t>
                            </w:r>
                            <w:r>
                              <w:rPr>
                                <w:rFonts w:asciiTheme="majorHAnsi" w:eastAsia="Times New Roman" w:hAnsiTheme="majorHAnsi" w:cs="Times New Roman"/>
                                <w:i/>
                                <w:sz w:val="18"/>
                                <w:szCs w:val="18"/>
                              </w:rPr>
                              <w:t>Paul Gonzales,</w:t>
                            </w:r>
                            <w:r w:rsidRPr="002731F4">
                              <w:rPr>
                                <w:rFonts w:asciiTheme="majorHAnsi" w:hAnsiTheme="majorHAnsi"/>
                                <w:i/>
                                <w:sz w:val="20"/>
                                <w:szCs w:val="20"/>
                              </w:rPr>
                              <w:t xml:space="preserve"> </w:t>
                            </w:r>
                            <w:r w:rsidRPr="002731F4">
                              <w:rPr>
                                <w:rFonts w:asciiTheme="majorHAnsi" w:hAnsiTheme="majorHAnsi"/>
                                <w:i/>
                                <w:sz w:val="18"/>
                                <w:szCs w:val="18"/>
                              </w:rPr>
                              <w:t xml:space="preserve">Livestock Extension Agent- </w:t>
                            </w:r>
                            <w:r>
                              <w:rPr>
                                <w:rFonts w:asciiTheme="majorHAnsi" w:hAnsiTheme="majorHAnsi"/>
                                <w:i/>
                                <w:sz w:val="18"/>
                                <w:szCs w:val="18"/>
                              </w:rPr>
                              <w:t>Duplin</w:t>
                            </w:r>
                            <w:r w:rsidRPr="002731F4">
                              <w:rPr>
                                <w:rFonts w:asciiTheme="majorHAnsi" w:hAnsiTheme="majorHAnsi"/>
                                <w:i/>
                                <w:sz w:val="18"/>
                                <w:szCs w:val="18"/>
                              </w:rPr>
                              <w:t xml:space="preserve"> County</w:t>
                            </w:r>
                            <w:r w:rsidRPr="008263AA">
                              <w:rPr>
                                <w:rFonts w:asciiTheme="majorHAnsi" w:hAnsiTheme="majorHAnsi"/>
                                <w:sz w:val="18"/>
                                <w:szCs w:val="18"/>
                              </w:rPr>
                              <w:t xml:space="preserve">              </w:t>
                            </w:r>
                          </w:p>
                          <w:p w14:paraId="492BD624" w14:textId="77777777" w:rsidR="007D2076" w:rsidRPr="001E3F24" w:rsidRDefault="007D2076" w:rsidP="00344307">
                            <w:pPr>
                              <w:jc w:val="cente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8pt;margin-top:4.95pt;width:486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" filled="f" strokeweight="4pt">
                <v:stroke linestyle="thinThick"/>
                <v:textbox inset="0,0,0,0">
                  <w:txbxContent>
                    <w:p w14:paraId="01157584" w14:textId="77777777" w:rsidR="007D2076" w:rsidRPr="001E3F24" w:rsidRDefault="007D2076" w:rsidP="00344307">
                      <w:pPr>
                        <w:spacing w:beforeLines="1" w:before="2" w:afterLines="1" w:after="2"/>
                        <w:rPr>
                          <w:rFonts w:asciiTheme="majorHAnsi" w:hAnsiTheme="majorHAnsi"/>
                          <w:sz w:val="12"/>
                        </w:rPr>
                      </w:pPr>
                    </w:p>
                    <w:p w14:paraId="2F49E786" w14:textId="77777777" w:rsidR="007D2076" w:rsidRPr="00136B2B" w:rsidRDefault="007D2076" w:rsidP="00344307">
                      <w:pPr>
                        <w:jc w:val="center"/>
                        <w:rPr>
                          <w:rFonts w:asciiTheme="majorHAnsi" w:hAnsiTheme="majorHAnsi"/>
                          <w:b/>
                          <w:sz w:val="28"/>
                          <w:szCs w:val="28"/>
                        </w:rPr>
                      </w:pPr>
                      <w:r w:rsidRPr="00136B2B">
                        <w:rPr>
                          <w:rFonts w:asciiTheme="majorHAnsi" w:hAnsiTheme="majorHAnsi"/>
                          <w:b/>
                          <w:sz w:val="28"/>
                          <w:szCs w:val="28"/>
                        </w:rPr>
                        <w:t>Matching Forage to the Nutrient Needs of Meat Goats</w:t>
                      </w:r>
                    </w:p>
                    <w:p w14:paraId="4143DDB7" w14:textId="77777777" w:rsidR="007D2076" w:rsidRDefault="007D2076" w:rsidP="00344307">
                      <w:pPr>
                        <w:rPr>
                          <w:rFonts w:asciiTheme="majorHAnsi" w:hAnsiTheme="majorHAnsi"/>
                          <w:i/>
                          <w:sz w:val="18"/>
                          <w:szCs w:val="18"/>
                        </w:rPr>
                      </w:pPr>
                    </w:p>
                    <w:p w14:paraId="639D993F" w14:textId="77777777" w:rsidR="007D2076" w:rsidRPr="00344307" w:rsidRDefault="007D2076" w:rsidP="00344307">
                      <w:pPr>
                        <w:rPr>
                          <w:rFonts w:asciiTheme="majorHAnsi" w:hAnsiTheme="majorHAnsi"/>
                          <w:i/>
                          <w:sz w:val="18"/>
                          <w:szCs w:val="18"/>
                        </w:rPr>
                      </w:pPr>
                      <w:r>
                        <w:rPr>
                          <w:rFonts w:asciiTheme="majorHAnsi" w:hAnsiTheme="majorHAnsi"/>
                          <w:i/>
                          <w:sz w:val="18"/>
                          <w:szCs w:val="18"/>
                        </w:rPr>
                        <w:tab/>
                      </w:r>
                      <w:r w:rsidRPr="00344307">
                        <w:rPr>
                          <w:rFonts w:asciiTheme="majorHAnsi" w:hAnsiTheme="majorHAnsi"/>
                          <w:i/>
                          <w:sz w:val="18"/>
                          <w:szCs w:val="18"/>
                        </w:rPr>
                        <w:t xml:space="preserve"> Written by: J. Paul Mueller, Matthew H. Poore, Jean-Marie Luginbuhl, and James T. Green, Jr.</w:t>
                      </w:r>
                    </w:p>
                    <w:p w14:paraId="300CED4A" w14:textId="77777777" w:rsidR="007D2076" w:rsidRPr="008263AA" w:rsidRDefault="007D2076" w:rsidP="00344307">
                      <w:pPr>
                        <w:rPr>
                          <w:rFonts w:asciiTheme="majorHAnsi" w:hAnsiTheme="majorHAnsi"/>
                          <w:sz w:val="18"/>
                          <w:szCs w:val="18"/>
                        </w:rPr>
                      </w:pPr>
                      <w:r>
                        <w:rPr>
                          <w:rFonts w:asciiTheme="majorHAnsi" w:hAnsiTheme="majorHAnsi"/>
                          <w:i/>
                          <w:sz w:val="18"/>
                          <w:szCs w:val="18"/>
                        </w:rPr>
                        <w:t xml:space="preserve">    </w:t>
                      </w:r>
                      <w:r>
                        <w:rPr>
                          <w:rFonts w:asciiTheme="majorHAnsi" w:hAnsiTheme="majorHAnsi"/>
                          <w:i/>
                          <w:sz w:val="18"/>
                          <w:szCs w:val="18"/>
                        </w:rPr>
                        <w:tab/>
                      </w:r>
                      <w:r>
                        <w:rPr>
                          <w:rFonts w:asciiTheme="majorHAnsi" w:hAnsiTheme="majorHAnsi"/>
                          <w:i/>
                          <w:sz w:val="18"/>
                          <w:szCs w:val="18"/>
                        </w:rPr>
                        <w:tab/>
                      </w:r>
                      <w:r w:rsidRPr="00EB007B">
                        <w:rPr>
                          <w:rFonts w:asciiTheme="majorHAnsi" w:hAnsiTheme="majorHAnsi"/>
                          <w:i/>
                          <w:sz w:val="18"/>
                          <w:szCs w:val="18"/>
                        </w:rPr>
                        <w:t>Submitted by:</w:t>
                      </w:r>
                      <w:r>
                        <w:rPr>
                          <w:rFonts w:eastAsia="Times New Roman" w:cs="Times New Roman"/>
                        </w:rPr>
                        <w:t xml:space="preserve"> </w:t>
                      </w:r>
                      <w:r>
                        <w:rPr>
                          <w:rFonts w:asciiTheme="majorHAnsi" w:eastAsia="Times New Roman" w:hAnsiTheme="majorHAnsi" w:cs="Times New Roman"/>
                          <w:i/>
                          <w:sz w:val="18"/>
                          <w:szCs w:val="18"/>
                        </w:rPr>
                        <w:t>Paul Gonzales,</w:t>
                      </w:r>
                      <w:r w:rsidRPr="002731F4">
                        <w:rPr>
                          <w:rFonts w:asciiTheme="majorHAnsi" w:hAnsiTheme="majorHAnsi"/>
                          <w:i/>
                          <w:sz w:val="20"/>
                          <w:szCs w:val="20"/>
                        </w:rPr>
                        <w:t xml:space="preserve"> </w:t>
                      </w:r>
                      <w:r w:rsidRPr="002731F4">
                        <w:rPr>
                          <w:rFonts w:asciiTheme="majorHAnsi" w:hAnsiTheme="majorHAnsi"/>
                          <w:i/>
                          <w:sz w:val="18"/>
                          <w:szCs w:val="18"/>
                        </w:rPr>
                        <w:t xml:space="preserve">Livestock Extension Agent- </w:t>
                      </w:r>
                      <w:r>
                        <w:rPr>
                          <w:rFonts w:asciiTheme="majorHAnsi" w:hAnsiTheme="majorHAnsi"/>
                          <w:i/>
                          <w:sz w:val="18"/>
                          <w:szCs w:val="18"/>
                        </w:rPr>
                        <w:t>Duplin</w:t>
                      </w:r>
                      <w:r w:rsidRPr="002731F4">
                        <w:rPr>
                          <w:rFonts w:asciiTheme="majorHAnsi" w:hAnsiTheme="majorHAnsi"/>
                          <w:i/>
                          <w:sz w:val="18"/>
                          <w:szCs w:val="18"/>
                        </w:rPr>
                        <w:t xml:space="preserve"> County</w:t>
                      </w:r>
                      <w:r w:rsidRPr="008263AA">
                        <w:rPr>
                          <w:rFonts w:asciiTheme="majorHAnsi" w:hAnsiTheme="majorHAnsi"/>
                          <w:sz w:val="18"/>
                          <w:szCs w:val="18"/>
                        </w:rPr>
                        <w:t xml:space="preserve">              </w:t>
                      </w:r>
                    </w:p>
                    <w:p w14:paraId="7AF7FCD5" w14:textId="77777777" w:rsidR="007D2076" w:rsidRPr="001E3F24" w:rsidRDefault="007D2076" w:rsidP="00344307">
                      <w:pPr>
                        <w:jc w:val="center"/>
                        <w:rPr>
                          <w:rFonts w:asciiTheme="majorHAnsi" w:hAnsiTheme="majorHAnsi"/>
                        </w:rPr>
                      </w:pPr>
                    </w:p>
                  </w:txbxContent>
                </v:textbox>
                <w10:wrap type="tight"/>
              </v:shape>
            </w:pict>
          </mc:Fallback>
        </mc:AlternateContent>
      </w:r>
    </w:p>
    <w:p w14:paraId="3BC5942C" w14:textId="77777777" w:rsidR="00344307" w:rsidRPr="00136B2B" w:rsidRDefault="00344307" w:rsidP="00C4447C">
      <w:pPr>
        <w:rPr>
          <w:rFonts w:asciiTheme="majorHAnsi" w:hAnsiTheme="majorHAnsi"/>
          <w:b/>
          <w:sz w:val="20"/>
          <w:szCs w:val="20"/>
        </w:rPr>
      </w:pPr>
      <w:r w:rsidRPr="00136B2B">
        <w:rPr>
          <w:rFonts w:asciiTheme="majorHAnsi" w:hAnsiTheme="majorHAnsi"/>
          <w:b/>
          <w:sz w:val="20"/>
          <w:szCs w:val="20"/>
        </w:rPr>
        <w:t>FORAGE FOR GOATS</w:t>
      </w:r>
    </w:p>
    <w:p w14:paraId="25D241E4"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Goats offer an alternative to utilizing forage and vegetation which is otherwise “wasted”, while producing a healthful food product (meat) currently marketable and in demand by a</w:t>
      </w:r>
    </w:p>
    <w:p w14:paraId="0E367C82"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growing segment of the US population. In addition, because of their preference for “browse” goats offer the potential for using idle land that is currently unproductive, and for biological control of unwanted vegetation in pastures and forests without use of pesticides.</w:t>
      </w:r>
    </w:p>
    <w:p w14:paraId="5B532EF0" w14:textId="77777777" w:rsidR="00344307" w:rsidRPr="00E37C89" w:rsidRDefault="00344307" w:rsidP="00344307">
      <w:pPr>
        <w:rPr>
          <w:rFonts w:asciiTheme="majorHAnsi" w:hAnsiTheme="majorHAnsi"/>
          <w:sz w:val="20"/>
          <w:szCs w:val="20"/>
        </w:rPr>
      </w:pPr>
    </w:p>
    <w:p w14:paraId="213C915E"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 xml:space="preserve">Goats consume only the best parts of a wide range of grasses, legumes, and browse plants.  Browse plants include brambles, shrubs, trees, and vines with woody stems. The quality of feed on offer will depend on many things, but it is usually most directly related to the age or stage of growth at the time of grazing. </w:t>
      </w:r>
    </w:p>
    <w:p w14:paraId="2BA1975F" w14:textId="77777777" w:rsidR="00344307" w:rsidRPr="00E37C89" w:rsidRDefault="00344307" w:rsidP="00344307">
      <w:pPr>
        <w:rPr>
          <w:rFonts w:asciiTheme="majorHAnsi" w:hAnsiTheme="majorHAnsi"/>
          <w:sz w:val="20"/>
          <w:szCs w:val="20"/>
        </w:rPr>
      </w:pPr>
    </w:p>
    <w:p w14:paraId="7138D147" w14:textId="77777777" w:rsidR="00344307" w:rsidRPr="00136B2B" w:rsidRDefault="00344307" w:rsidP="00344307">
      <w:pPr>
        <w:rPr>
          <w:rFonts w:asciiTheme="majorHAnsi" w:hAnsiTheme="majorHAnsi"/>
          <w:b/>
          <w:sz w:val="20"/>
          <w:szCs w:val="20"/>
        </w:rPr>
      </w:pPr>
      <w:r w:rsidRPr="00136B2B">
        <w:rPr>
          <w:rFonts w:asciiTheme="majorHAnsi" w:hAnsiTheme="majorHAnsi"/>
          <w:b/>
          <w:sz w:val="20"/>
          <w:szCs w:val="20"/>
        </w:rPr>
        <w:t>GRAZING BEHAVIOR</w:t>
      </w:r>
    </w:p>
    <w:p w14:paraId="2BC192B8" w14:textId="77777777" w:rsidR="00344307" w:rsidRDefault="00344307" w:rsidP="00344307">
      <w:pPr>
        <w:rPr>
          <w:rFonts w:asciiTheme="majorHAnsi" w:hAnsiTheme="majorHAnsi"/>
          <w:sz w:val="20"/>
          <w:szCs w:val="20"/>
        </w:rPr>
      </w:pPr>
      <w:r w:rsidRPr="00E37C89">
        <w:rPr>
          <w:rFonts w:asciiTheme="majorHAnsi" w:hAnsiTheme="majorHAnsi"/>
          <w:sz w:val="20"/>
          <w:szCs w:val="20"/>
        </w:rPr>
        <w:t>Goats are very active foragers that exhibit a high degree of selectivity. They are able to</w:t>
      </w:r>
      <w:r w:rsidR="00B210D2">
        <w:rPr>
          <w:rFonts w:asciiTheme="majorHAnsi" w:hAnsiTheme="majorHAnsi"/>
          <w:sz w:val="20"/>
          <w:szCs w:val="20"/>
        </w:rPr>
        <w:t xml:space="preserve"> </w:t>
      </w:r>
      <w:r w:rsidRPr="00E37C89">
        <w:rPr>
          <w:rFonts w:asciiTheme="majorHAnsi" w:hAnsiTheme="majorHAnsi"/>
          <w:sz w:val="20"/>
          <w:szCs w:val="20"/>
        </w:rPr>
        <w:t>cover a wide area in search of scarce plant materials. Their small mouths and split upper</w:t>
      </w:r>
      <w:r w:rsidR="00B210D2">
        <w:rPr>
          <w:rFonts w:asciiTheme="majorHAnsi" w:hAnsiTheme="majorHAnsi"/>
          <w:sz w:val="20"/>
          <w:szCs w:val="20"/>
        </w:rPr>
        <w:t xml:space="preserve"> </w:t>
      </w:r>
      <w:r w:rsidRPr="00E37C89">
        <w:rPr>
          <w:rFonts w:asciiTheme="majorHAnsi" w:hAnsiTheme="majorHAnsi"/>
          <w:sz w:val="20"/>
          <w:szCs w:val="20"/>
        </w:rPr>
        <w:t>lips enable them to pick small leaves, flowers, fruits and other plant parts, thus choosing only the most nutritious available feed.</w:t>
      </w:r>
    </w:p>
    <w:p w14:paraId="3C26757C" w14:textId="77777777" w:rsidR="00344307" w:rsidRDefault="00344307" w:rsidP="005D046A">
      <w:pPr>
        <w:rPr>
          <w:rFonts w:asciiTheme="majorHAnsi" w:hAnsiTheme="majorHAnsi"/>
          <w:sz w:val="20"/>
          <w:szCs w:val="20"/>
        </w:rPr>
      </w:pPr>
    </w:p>
    <w:p w14:paraId="2A75EB51" w14:textId="77777777" w:rsidR="00344307" w:rsidRPr="00E37C89" w:rsidRDefault="005D046A" w:rsidP="00344307">
      <w:pPr>
        <w:rPr>
          <w:rFonts w:asciiTheme="majorHAnsi" w:hAnsiTheme="majorHAnsi"/>
          <w:sz w:val="20"/>
          <w:szCs w:val="20"/>
        </w:rPr>
      </w:pPr>
      <w:r>
        <w:rPr>
          <w:rFonts w:asciiTheme="majorHAnsi" w:hAnsiTheme="majorHAnsi"/>
          <w:sz w:val="20"/>
          <w:szCs w:val="20"/>
        </w:rPr>
        <w:t xml:space="preserve">The </w:t>
      </w:r>
      <w:r w:rsidRPr="00E37C89">
        <w:rPr>
          <w:rFonts w:asciiTheme="majorHAnsi" w:hAnsiTheme="majorHAnsi"/>
          <w:sz w:val="20"/>
          <w:szCs w:val="20"/>
        </w:rPr>
        <w:t>ability to utilize browse species, which often have thorns and small leaves tucked</w:t>
      </w:r>
      <w:r>
        <w:rPr>
          <w:rFonts w:asciiTheme="majorHAnsi" w:hAnsiTheme="majorHAnsi"/>
          <w:sz w:val="20"/>
          <w:szCs w:val="20"/>
        </w:rPr>
        <w:t xml:space="preserve"> </w:t>
      </w:r>
      <w:r w:rsidR="00344307" w:rsidRPr="00E37C89">
        <w:rPr>
          <w:rFonts w:asciiTheme="majorHAnsi" w:hAnsiTheme="majorHAnsi"/>
          <w:sz w:val="20"/>
          <w:szCs w:val="20"/>
        </w:rPr>
        <w:t>among woody stems and an upright growth habit, is a unique characteristic of the goat</w:t>
      </w:r>
      <w:r>
        <w:rPr>
          <w:rFonts w:asciiTheme="majorHAnsi" w:hAnsiTheme="majorHAnsi"/>
          <w:sz w:val="20"/>
          <w:szCs w:val="20"/>
        </w:rPr>
        <w:t xml:space="preserve"> </w:t>
      </w:r>
      <w:r w:rsidR="00344307" w:rsidRPr="00E37C89">
        <w:rPr>
          <w:rFonts w:asciiTheme="majorHAnsi" w:hAnsiTheme="majorHAnsi"/>
          <w:sz w:val="20"/>
          <w:szCs w:val="20"/>
        </w:rPr>
        <w:t>compared to heavier, less agile ruminants.  Goats frequently will stand on their hind legs</w:t>
      </w:r>
      <w:r>
        <w:rPr>
          <w:rFonts w:asciiTheme="majorHAnsi" w:hAnsiTheme="majorHAnsi"/>
          <w:sz w:val="20"/>
          <w:szCs w:val="20"/>
        </w:rPr>
        <w:t xml:space="preserve"> </w:t>
      </w:r>
      <w:r w:rsidR="00344307" w:rsidRPr="00E37C89">
        <w:rPr>
          <w:rFonts w:asciiTheme="majorHAnsi" w:hAnsiTheme="majorHAnsi"/>
          <w:sz w:val="20"/>
          <w:szCs w:val="20"/>
        </w:rPr>
        <w:t>and stretch up to browse tree leaves or pull down saplings to bring the tops within reach.</w:t>
      </w:r>
      <w:r>
        <w:rPr>
          <w:rFonts w:asciiTheme="majorHAnsi" w:hAnsiTheme="majorHAnsi"/>
          <w:sz w:val="20"/>
          <w:szCs w:val="20"/>
        </w:rPr>
        <w:t xml:space="preserve">  </w:t>
      </w:r>
      <w:r w:rsidR="00344307" w:rsidRPr="00E37C89">
        <w:rPr>
          <w:rFonts w:asciiTheme="majorHAnsi" w:hAnsiTheme="majorHAnsi"/>
          <w:sz w:val="20"/>
          <w:szCs w:val="20"/>
        </w:rPr>
        <w:t>The feeding strategy of goats appears to be to select grasses when the protein content and</w:t>
      </w:r>
    </w:p>
    <w:p w14:paraId="08D15107"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digestibility are high, but to switch to browse when the latter overall nutritive value is higher.  This ability is best utilized under conditions where there is a broad range in the digestibility of</w:t>
      </w:r>
      <w:r w:rsidR="005D046A">
        <w:rPr>
          <w:rFonts w:asciiTheme="majorHAnsi" w:hAnsiTheme="majorHAnsi"/>
          <w:sz w:val="20"/>
          <w:szCs w:val="20"/>
        </w:rPr>
        <w:t xml:space="preserve"> the available feeds, giving an </w:t>
      </w:r>
      <w:r w:rsidRPr="00E37C89">
        <w:rPr>
          <w:rFonts w:asciiTheme="majorHAnsi" w:hAnsiTheme="majorHAnsi"/>
          <w:sz w:val="20"/>
          <w:szCs w:val="20"/>
        </w:rPr>
        <w:t>advantage to an animal which is able to select highly digestible parts and reject those materials which are low in quality.</w:t>
      </w:r>
    </w:p>
    <w:p w14:paraId="611E41C6" w14:textId="77777777" w:rsidR="00344307" w:rsidRPr="00E37C89" w:rsidRDefault="00344307" w:rsidP="00344307">
      <w:pPr>
        <w:rPr>
          <w:rFonts w:asciiTheme="majorHAnsi" w:hAnsiTheme="majorHAnsi"/>
          <w:sz w:val="20"/>
          <w:szCs w:val="20"/>
        </w:rPr>
      </w:pPr>
    </w:p>
    <w:p w14:paraId="60CE26AA"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Grazing goats have been observed to:</w:t>
      </w:r>
    </w:p>
    <w:p w14:paraId="5FAE2A83"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·select grass over clover.</w:t>
      </w:r>
    </w:p>
    <w:p w14:paraId="37A1CCDD"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·prefer browse over grazing.</w:t>
      </w:r>
    </w:p>
    <w:p w14:paraId="553D1BFE"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·prefer foraging on rough and steep land over flat, smooth land.</w:t>
      </w:r>
    </w:p>
    <w:p w14:paraId="2467B3B8"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·graze along fence lines before grazing the enter of a pasture.</w:t>
      </w:r>
    </w:p>
    <w:p w14:paraId="39666885"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·graze the top of the pasture canopy fairly uniformly before grazing close to the soil level.</w:t>
      </w:r>
    </w:p>
    <w:p w14:paraId="28C48584" w14:textId="77777777" w:rsidR="00344307" w:rsidRPr="00E37C89" w:rsidRDefault="00344307" w:rsidP="00344307">
      <w:pPr>
        <w:rPr>
          <w:rFonts w:asciiTheme="majorHAnsi" w:hAnsiTheme="majorHAnsi"/>
          <w:sz w:val="20"/>
          <w:szCs w:val="20"/>
        </w:rPr>
      </w:pPr>
    </w:p>
    <w:p w14:paraId="1642F292"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In a pasture situation goats are “top down” grazers. This behavior results in uniform grazing and favors a first grazer-last grazer system using a goat flock as the first group and cattle as the last group. This management is most appropriate with lactating does or growing kids.</w:t>
      </w:r>
    </w:p>
    <w:p w14:paraId="216087CF" w14:textId="77777777" w:rsidR="00344307" w:rsidRPr="00E37C89" w:rsidRDefault="00344307" w:rsidP="00344307">
      <w:pPr>
        <w:rPr>
          <w:rFonts w:asciiTheme="majorHAnsi" w:hAnsiTheme="majorHAnsi"/>
          <w:sz w:val="20"/>
          <w:szCs w:val="20"/>
        </w:rPr>
      </w:pPr>
    </w:p>
    <w:p w14:paraId="0F46CF98"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Goats naturally seek shelter when it is available, and do not like to get wet. They seem to be less tolerant of wet cold conditions than sheep and cattle because of a thinner fat layer. A wet goat can easily become sick. Therefore, it is usually necessary to provide natural or artificial shelters, such as open sheds.</w:t>
      </w:r>
    </w:p>
    <w:p w14:paraId="2A96A0F5" w14:textId="77777777" w:rsidR="00344307" w:rsidRPr="00E37C89" w:rsidRDefault="00344307" w:rsidP="00344307">
      <w:pPr>
        <w:rPr>
          <w:rFonts w:asciiTheme="majorHAnsi" w:hAnsiTheme="majorHAnsi"/>
          <w:sz w:val="20"/>
          <w:szCs w:val="20"/>
        </w:rPr>
      </w:pPr>
    </w:p>
    <w:p w14:paraId="6FA9AD52" w14:textId="77777777" w:rsidR="00344307" w:rsidRPr="00136B2B" w:rsidRDefault="00344307" w:rsidP="00344307">
      <w:pPr>
        <w:rPr>
          <w:rFonts w:asciiTheme="majorHAnsi" w:hAnsiTheme="majorHAnsi"/>
          <w:b/>
          <w:sz w:val="20"/>
          <w:szCs w:val="20"/>
        </w:rPr>
      </w:pPr>
      <w:r w:rsidRPr="00136B2B">
        <w:rPr>
          <w:rFonts w:asciiTheme="majorHAnsi" w:hAnsiTheme="majorHAnsi"/>
          <w:b/>
          <w:sz w:val="20"/>
          <w:szCs w:val="20"/>
        </w:rPr>
        <w:t>NUTRIENT REQUIREMENTS</w:t>
      </w:r>
    </w:p>
    <w:p w14:paraId="5B6B0638"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Goats must consume a more concentrated diet than cattle because their digestive tract size is smaller relative to their maintenance energy needs. When the density of high quality forage is low and the stocking rates are low, goats will still perform well because of their grazing behavior, even though their nutrient requirements exceed those of mo</w:t>
      </w:r>
      <w:r w:rsidR="00E37C89">
        <w:rPr>
          <w:rFonts w:asciiTheme="majorHAnsi" w:hAnsiTheme="majorHAnsi"/>
          <w:sz w:val="20"/>
          <w:szCs w:val="20"/>
        </w:rPr>
        <w:t xml:space="preserve">st </w:t>
      </w:r>
      <w:r w:rsidRPr="00E37C89">
        <w:rPr>
          <w:rFonts w:asciiTheme="majorHAnsi" w:hAnsiTheme="majorHAnsi"/>
          <w:sz w:val="20"/>
          <w:szCs w:val="20"/>
        </w:rPr>
        <w:t>domesticated ruminant species.  Comparing the nutrient requirements to the chemical</w:t>
      </w:r>
    </w:p>
    <w:p w14:paraId="33DA6DAF"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composition of feeds should give producers an idea of how to match needs with appropriate forages. For comparison, low quality f</w:t>
      </w:r>
      <w:r w:rsidR="00E37C89">
        <w:rPr>
          <w:rFonts w:asciiTheme="majorHAnsi" w:hAnsiTheme="majorHAnsi"/>
          <w:sz w:val="20"/>
          <w:szCs w:val="20"/>
        </w:rPr>
        <w:t xml:space="preserve">orages have 40 to 55% TDN, good </w:t>
      </w:r>
      <w:r w:rsidRPr="00E37C89">
        <w:rPr>
          <w:rFonts w:asciiTheme="majorHAnsi" w:hAnsiTheme="majorHAnsi"/>
          <w:sz w:val="20"/>
          <w:szCs w:val="20"/>
        </w:rPr>
        <w:t>quality forages have from 55 to 70% TDN, and concentrates have from 70 to 90% TDN.</w:t>
      </w:r>
    </w:p>
    <w:p w14:paraId="5DAE9628" w14:textId="77777777" w:rsidR="00344307" w:rsidRPr="00E37C89" w:rsidRDefault="00344307" w:rsidP="00344307">
      <w:pPr>
        <w:rPr>
          <w:rFonts w:asciiTheme="majorHAnsi" w:hAnsiTheme="majorHAnsi"/>
          <w:sz w:val="20"/>
          <w:szCs w:val="20"/>
        </w:rPr>
      </w:pPr>
    </w:p>
    <w:p w14:paraId="0DC37698" w14:textId="77777777" w:rsidR="005D046A" w:rsidRDefault="005D046A" w:rsidP="00344307">
      <w:pPr>
        <w:rPr>
          <w:rFonts w:asciiTheme="majorHAnsi" w:hAnsiTheme="majorHAnsi"/>
          <w:sz w:val="20"/>
          <w:szCs w:val="20"/>
        </w:rPr>
      </w:pPr>
    </w:p>
    <w:p w14:paraId="1EA95493" w14:textId="77777777" w:rsidR="005D046A" w:rsidRDefault="005D046A" w:rsidP="00344307">
      <w:pPr>
        <w:rPr>
          <w:rFonts w:asciiTheme="majorHAnsi" w:hAnsiTheme="majorHAnsi"/>
          <w:sz w:val="20"/>
          <w:szCs w:val="20"/>
        </w:rPr>
      </w:pPr>
    </w:p>
    <w:p w14:paraId="611E5D72"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High quality forage and/or browse should be available t</w:t>
      </w:r>
      <w:r w:rsidR="00E37C89">
        <w:rPr>
          <w:rFonts w:asciiTheme="majorHAnsi" w:hAnsiTheme="majorHAnsi"/>
          <w:sz w:val="20"/>
          <w:szCs w:val="20"/>
        </w:rPr>
        <w:t xml:space="preserve">o does during the last month of </w:t>
      </w:r>
      <w:r w:rsidRPr="00E37C89">
        <w:rPr>
          <w:rFonts w:asciiTheme="majorHAnsi" w:hAnsiTheme="majorHAnsi"/>
          <w:sz w:val="20"/>
          <w:szCs w:val="20"/>
        </w:rPr>
        <w:t>gestation, to lactating does, to developing/breeding bucks, and to weanlings and</w:t>
      </w:r>
      <w:r w:rsidR="00E37C89">
        <w:rPr>
          <w:rFonts w:asciiTheme="majorHAnsi" w:hAnsiTheme="majorHAnsi"/>
          <w:sz w:val="20"/>
          <w:szCs w:val="20"/>
        </w:rPr>
        <w:t xml:space="preserve"> </w:t>
      </w:r>
      <w:r w:rsidRPr="00E37C89">
        <w:rPr>
          <w:rFonts w:asciiTheme="majorHAnsi" w:hAnsiTheme="majorHAnsi"/>
          <w:sz w:val="20"/>
          <w:szCs w:val="20"/>
        </w:rPr>
        <w:t xml:space="preserve">yearlings. Female kids needed for reproduction should be grazed with their mothers during as much of the milk feeding period as possible and </w:t>
      </w:r>
      <w:bookmarkStart w:id="1" w:name="3"/>
      <w:bookmarkEnd w:id="1"/>
      <w:r w:rsidRPr="00E37C89">
        <w:rPr>
          <w:rFonts w:asciiTheme="majorHAnsi" w:hAnsiTheme="majorHAnsi"/>
          <w:sz w:val="20"/>
          <w:szCs w:val="20"/>
        </w:rPr>
        <w:t>not weaned early. When the quantity of available forage and/or browse is limited or is of low quality, a concentrate supplement may be considered to maintain desired body condition, depending on cost:benefit. Whole cottonseed makes an excellent supplement for goats when fed at no more than 0.5 lb/head/day. Dry does and non-breeding mature bucks will meet their</w:t>
      </w:r>
      <w:r w:rsidR="00E37C89">
        <w:rPr>
          <w:rFonts w:asciiTheme="majorHAnsi" w:hAnsiTheme="majorHAnsi"/>
          <w:sz w:val="20"/>
          <w:szCs w:val="20"/>
        </w:rPr>
        <w:t xml:space="preserve"> </w:t>
      </w:r>
      <w:r w:rsidRPr="00E37C89">
        <w:rPr>
          <w:rFonts w:asciiTheme="majorHAnsi" w:hAnsiTheme="majorHAnsi"/>
          <w:sz w:val="20"/>
          <w:szCs w:val="20"/>
        </w:rPr>
        <w:t>nutritional requirements on low to medium quality forage (10-12% protein and 50-60%</w:t>
      </w:r>
    </w:p>
    <w:p w14:paraId="64F3DAA5"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TDN).</w:t>
      </w:r>
    </w:p>
    <w:p w14:paraId="7A17CBEC" w14:textId="77777777" w:rsidR="00344307" w:rsidRPr="00E37C89" w:rsidRDefault="00344307" w:rsidP="00344307">
      <w:pPr>
        <w:rPr>
          <w:rFonts w:asciiTheme="majorHAnsi" w:hAnsiTheme="majorHAnsi"/>
          <w:sz w:val="20"/>
          <w:szCs w:val="20"/>
        </w:rPr>
      </w:pPr>
    </w:p>
    <w:p w14:paraId="7DF710B8"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A complete goat mineral or a 50:50 mix of trace mineralized salt and dicalcium phosphate should be offered free choice during the first 90 days of lactation in herds with a controlled breeding season (or year round for those without controlled breeding) and for young goats.  Selenium is marginal to deficient in all areas of North Carolina. Therefore, trace mineralized salt or complete minerals containing selenium should always be provided to the goat herd year around. It is sometimes advisable to provide a mineral mix that contains 20-25% magnesium oxide to reduc</w:t>
      </w:r>
      <w:r w:rsidR="00E37C89">
        <w:rPr>
          <w:rFonts w:asciiTheme="majorHAnsi" w:hAnsiTheme="majorHAnsi"/>
          <w:sz w:val="20"/>
          <w:szCs w:val="20"/>
        </w:rPr>
        <w:t xml:space="preserve">e the risk of grass tetany when </w:t>
      </w:r>
      <w:r w:rsidRPr="00E37C89">
        <w:rPr>
          <w:rFonts w:asciiTheme="majorHAnsi" w:hAnsiTheme="majorHAnsi"/>
          <w:sz w:val="20"/>
          <w:szCs w:val="20"/>
        </w:rPr>
        <w:t>heavy milking goats are grazing lush small grain or grass/legume pastures in early lactation.</w:t>
      </w:r>
    </w:p>
    <w:p w14:paraId="0A4969F1" w14:textId="77777777" w:rsidR="00344307" w:rsidRPr="00E37C89" w:rsidRDefault="00344307" w:rsidP="00344307">
      <w:pPr>
        <w:rPr>
          <w:rFonts w:asciiTheme="majorHAnsi" w:hAnsiTheme="majorHAnsi"/>
          <w:sz w:val="20"/>
          <w:szCs w:val="20"/>
        </w:rPr>
      </w:pPr>
    </w:p>
    <w:p w14:paraId="3D720935" w14:textId="77777777" w:rsidR="00344307" w:rsidRPr="00136B2B" w:rsidRDefault="00344307" w:rsidP="00344307">
      <w:pPr>
        <w:rPr>
          <w:rFonts w:asciiTheme="majorHAnsi" w:hAnsiTheme="majorHAnsi"/>
          <w:b/>
          <w:sz w:val="20"/>
          <w:szCs w:val="20"/>
        </w:rPr>
      </w:pPr>
      <w:r w:rsidRPr="00136B2B">
        <w:rPr>
          <w:rFonts w:asciiTheme="majorHAnsi" w:hAnsiTheme="majorHAnsi"/>
          <w:b/>
          <w:sz w:val="20"/>
          <w:szCs w:val="20"/>
        </w:rPr>
        <w:t>BODY CONDITION SCORING</w:t>
      </w:r>
    </w:p>
    <w:p w14:paraId="5AD81B1B" w14:textId="77777777" w:rsidR="00344307" w:rsidRPr="00E37C89" w:rsidRDefault="00344307" w:rsidP="00344307">
      <w:pPr>
        <w:rPr>
          <w:rFonts w:asciiTheme="majorHAnsi" w:hAnsiTheme="majorHAnsi"/>
          <w:sz w:val="20"/>
          <w:szCs w:val="20"/>
        </w:rPr>
      </w:pPr>
      <w:r w:rsidRPr="00E37C89">
        <w:rPr>
          <w:rFonts w:asciiTheme="majorHAnsi" w:hAnsiTheme="majorHAnsi"/>
          <w:sz w:val="20"/>
          <w:szCs w:val="20"/>
        </w:rPr>
        <w:t>Body condition scoring is a procedure that has been use</w:t>
      </w:r>
      <w:r w:rsidR="00E37C89">
        <w:rPr>
          <w:rFonts w:asciiTheme="majorHAnsi" w:hAnsiTheme="majorHAnsi"/>
          <w:sz w:val="20"/>
          <w:szCs w:val="20"/>
        </w:rPr>
        <w:t xml:space="preserve">d successfully with cattle as a </w:t>
      </w:r>
      <w:r w:rsidRPr="00E37C89">
        <w:rPr>
          <w:rFonts w:asciiTheme="majorHAnsi" w:hAnsiTheme="majorHAnsi"/>
          <w:sz w:val="20"/>
          <w:szCs w:val="20"/>
        </w:rPr>
        <w:t>management aid to indicate nutritional status of the animal during various physiological</w:t>
      </w:r>
      <w:r w:rsidR="00E37C89">
        <w:rPr>
          <w:rFonts w:asciiTheme="majorHAnsi" w:hAnsiTheme="majorHAnsi"/>
          <w:sz w:val="20"/>
          <w:szCs w:val="20"/>
        </w:rPr>
        <w:t xml:space="preserve"> </w:t>
      </w:r>
      <w:r w:rsidRPr="00E37C89">
        <w:rPr>
          <w:rFonts w:asciiTheme="majorHAnsi" w:hAnsiTheme="majorHAnsi"/>
          <w:sz w:val="20"/>
          <w:szCs w:val="20"/>
        </w:rPr>
        <w:t>stages. This system has not been widely adapted by meat goat producers, but it offers</w:t>
      </w:r>
      <w:r w:rsidR="00E37C89">
        <w:rPr>
          <w:rFonts w:asciiTheme="majorHAnsi" w:hAnsiTheme="majorHAnsi"/>
          <w:sz w:val="20"/>
          <w:szCs w:val="20"/>
        </w:rPr>
        <w:t xml:space="preserve"> </w:t>
      </w:r>
      <w:r w:rsidRPr="00E37C89">
        <w:rPr>
          <w:rFonts w:asciiTheme="majorHAnsi" w:hAnsiTheme="majorHAnsi"/>
          <w:sz w:val="20"/>
          <w:szCs w:val="20"/>
        </w:rPr>
        <w:t>potential to aid producers in assessing the nutritional management of the flock.</w:t>
      </w:r>
    </w:p>
    <w:p w14:paraId="2F94C762" w14:textId="77777777" w:rsidR="00E37C89" w:rsidRPr="00E37C89" w:rsidRDefault="00344307" w:rsidP="00E37C89">
      <w:pPr>
        <w:rPr>
          <w:rFonts w:asciiTheme="majorHAnsi" w:hAnsiTheme="majorHAnsi"/>
          <w:sz w:val="20"/>
          <w:szCs w:val="20"/>
        </w:rPr>
      </w:pPr>
      <w:r w:rsidRPr="00E37C89">
        <w:rPr>
          <w:rFonts w:asciiTheme="majorHAnsi" w:hAnsiTheme="majorHAnsi"/>
          <w:sz w:val="20"/>
          <w:szCs w:val="20"/>
        </w:rPr>
        <w:t>Because the greatest potential for goats is when run in combination with beef cows, we have adapted the same system for goats. A 1-9 system where one is extremely thin and nine is extremely fat is used for beef cattle in North Carolina. A 1-3 system (thin, moderate and fat) has been proposed for goats. In our system, this is simply expanded to where thin is 1-3, moderate is 4-6 and fat is 7-9.  Visual</w:t>
      </w:r>
      <w:r w:rsidR="00E37C89">
        <w:rPr>
          <w:rFonts w:asciiTheme="majorHAnsi" w:hAnsiTheme="majorHAnsi"/>
          <w:sz w:val="20"/>
          <w:szCs w:val="20"/>
        </w:rPr>
        <w:t xml:space="preserve"> evaluation is not </w:t>
      </w:r>
      <w:r w:rsidR="00E37C89" w:rsidRPr="00E37C89">
        <w:rPr>
          <w:rFonts w:asciiTheme="majorHAnsi" w:hAnsiTheme="majorHAnsi"/>
          <w:sz w:val="20"/>
          <w:szCs w:val="20"/>
        </w:rPr>
        <w:t>adequate for goats so scoring should be done in a chute where the animal can be felt. Table 1 lists different body condition scores and describes them. In most situations goats should be in the range of four to seven. Scores of 1 to 3 indicate a problem, and scores of 8 to 9 are almost never seen in goats.</w:t>
      </w:r>
    </w:p>
    <w:p w14:paraId="79B1B5A4" w14:textId="77777777" w:rsidR="00E37C89" w:rsidRPr="00E37C89" w:rsidRDefault="00E37C89" w:rsidP="00E37C89">
      <w:pPr>
        <w:rPr>
          <w:rFonts w:asciiTheme="majorHAnsi" w:hAnsiTheme="majorHAnsi"/>
          <w:sz w:val="20"/>
          <w:szCs w:val="20"/>
        </w:rPr>
      </w:pPr>
    </w:p>
    <w:p w14:paraId="319259E0" w14:textId="77777777" w:rsidR="00E37C89" w:rsidRPr="006D540F" w:rsidRDefault="00E37C89" w:rsidP="00E37C89">
      <w:pPr>
        <w:rPr>
          <w:rFonts w:asciiTheme="majorHAnsi" w:hAnsiTheme="majorHAnsi"/>
          <w:b/>
          <w:sz w:val="20"/>
          <w:szCs w:val="20"/>
        </w:rPr>
      </w:pPr>
      <w:r w:rsidRPr="006D540F">
        <w:rPr>
          <w:rFonts w:asciiTheme="majorHAnsi" w:hAnsiTheme="majorHAnsi"/>
          <w:b/>
          <w:sz w:val="20"/>
          <w:szCs w:val="20"/>
        </w:rPr>
        <w:t>USING BODY CONDITION SCORES</w:t>
      </w:r>
    </w:p>
    <w:p w14:paraId="568EC59C" w14:textId="77777777" w:rsidR="00E37C89" w:rsidRPr="00E37C89" w:rsidRDefault="00E37C89" w:rsidP="00E37C89">
      <w:pPr>
        <w:rPr>
          <w:rFonts w:asciiTheme="majorHAnsi" w:hAnsiTheme="majorHAnsi"/>
          <w:sz w:val="20"/>
          <w:szCs w:val="20"/>
        </w:rPr>
      </w:pPr>
      <w:r w:rsidRPr="00E37C89">
        <w:rPr>
          <w:rFonts w:asciiTheme="majorHAnsi" w:hAnsiTheme="majorHAnsi"/>
          <w:sz w:val="20"/>
          <w:szCs w:val="20"/>
        </w:rPr>
        <w:t>Body condition scores are the best way to monitor your nutritional program. With underfeeding, goats will become thin, and with overfeeding, goats will become fat. Using body condition to help fine tune feeding or to “head off” a developing parasite problem is relatively simple and should prove useful.  Does should be in good condition in late</w:t>
      </w:r>
    </w:p>
    <w:p w14:paraId="3E3FC657" w14:textId="77777777" w:rsidR="00E37C89" w:rsidRPr="00E37C89" w:rsidRDefault="00E37C89" w:rsidP="00E37C89">
      <w:pPr>
        <w:rPr>
          <w:rFonts w:asciiTheme="majorHAnsi" w:hAnsiTheme="majorHAnsi"/>
          <w:sz w:val="20"/>
          <w:szCs w:val="20"/>
        </w:rPr>
      </w:pPr>
      <w:r w:rsidRPr="00E37C89">
        <w:rPr>
          <w:rFonts w:asciiTheme="majorHAnsi" w:hAnsiTheme="majorHAnsi"/>
          <w:sz w:val="20"/>
          <w:szCs w:val="20"/>
        </w:rPr>
        <w:t>pregnancy (5 or 6) and body condition should not drop off too rapidly after kidding. In no case should a goat be in thin (1-3) condition. This is most critical in late pregnancy as weak kids may result. Pregnancy toxemia could occur in late pregnancy if does are too fat (7-9). It is critical to have animals in good condition (5 or 6) during the breeding season to maximize the number of kids born.</w:t>
      </w:r>
    </w:p>
    <w:p w14:paraId="2FA8DB30" w14:textId="77777777" w:rsidR="00E37C89" w:rsidRPr="00E37C89" w:rsidRDefault="00E37C89" w:rsidP="00E37C89">
      <w:pPr>
        <w:rPr>
          <w:rFonts w:asciiTheme="majorHAnsi" w:hAnsiTheme="majorHAnsi"/>
          <w:sz w:val="20"/>
          <w:szCs w:val="20"/>
        </w:rPr>
      </w:pPr>
    </w:p>
    <w:p w14:paraId="7BED8345" w14:textId="77777777" w:rsidR="00E37C89" w:rsidRPr="00E37C89" w:rsidRDefault="00E37C89" w:rsidP="00E37C89">
      <w:pPr>
        <w:rPr>
          <w:rFonts w:asciiTheme="majorHAnsi" w:hAnsiTheme="majorHAnsi"/>
          <w:sz w:val="20"/>
          <w:szCs w:val="20"/>
        </w:rPr>
      </w:pPr>
    </w:p>
    <w:p w14:paraId="61D1EF2B" w14:textId="77777777" w:rsidR="00E37C89" w:rsidRPr="00E37C89" w:rsidRDefault="00E37C89" w:rsidP="00E37C89">
      <w:pPr>
        <w:rPr>
          <w:rFonts w:asciiTheme="majorHAnsi" w:hAnsiTheme="majorHAnsi"/>
          <w:sz w:val="20"/>
          <w:szCs w:val="20"/>
        </w:rPr>
      </w:pPr>
      <w:r w:rsidRPr="001732BF">
        <w:rPr>
          <w:rFonts w:asciiTheme="majorHAnsi" w:hAnsiTheme="majorHAnsi"/>
          <w:b/>
          <w:sz w:val="20"/>
          <w:szCs w:val="20"/>
        </w:rPr>
        <w:t>TABLE 1</w:t>
      </w:r>
      <w:r w:rsidRPr="00E37C89">
        <w:rPr>
          <w:rFonts w:asciiTheme="majorHAnsi" w:hAnsiTheme="majorHAnsi"/>
          <w:sz w:val="20"/>
          <w:szCs w:val="20"/>
        </w:rPr>
        <w:t>. BODY CONDITION SCORING CHART</w:t>
      </w:r>
    </w:p>
    <w:p w14:paraId="4DD11D43" w14:textId="77777777" w:rsidR="00E37C89" w:rsidRPr="00E37C89" w:rsidRDefault="00E37C89" w:rsidP="00E37C89">
      <w:pPr>
        <w:rPr>
          <w:rFonts w:asciiTheme="majorHAnsi" w:hAnsiTheme="majorHAnsi"/>
          <w:sz w:val="20"/>
          <w:szCs w:val="20"/>
        </w:rPr>
      </w:pPr>
      <w:r w:rsidRPr="00E37C89">
        <w:rPr>
          <w:rFonts w:asciiTheme="majorHAnsi" w:hAnsiTheme="majorHAnsi"/>
          <w:sz w:val="20"/>
          <w:szCs w:val="20"/>
        </w:rPr>
        <w:t>BCS 2</w:t>
      </w:r>
      <w:r w:rsidR="00C343D4">
        <w:rPr>
          <w:rFonts w:asciiTheme="majorHAnsi" w:hAnsiTheme="majorHAnsi"/>
          <w:sz w:val="20"/>
          <w:szCs w:val="20"/>
        </w:rPr>
        <w:t xml:space="preserve">   </w:t>
      </w:r>
      <w:r w:rsidRPr="00E37C89">
        <w:rPr>
          <w:rFonts w:asciiTheme="majorHAnsi" w:hAnsiTheme="majorHAnsi"/>
          <w:sz w:val="20"/>
          <w:szCs w:val="20"/>
        </w:rPr>
        <w:t>Extremely thin but not weak.</w:t>
      </w:r>
    </w:p>
    <w:p w14:paraId="6A5C689B" w14:textId="77777777" w:rsidR="003B0A5F" w:rsidRDefault="00E37C89" w:rsidP="003B0A5F">
      <w:pPr>
        <w:rPr>
          <w:rFonts w:asciiTheme="majorHAnsi" w:hAnsiTheme="majorHAnsi"/>
          <w:sz w:val="20"/>
          <w:szCs w:val="20"/>
        </w:rPr>
      </w:pPr>
      <w:r w:rsidRPr="00E37C89">
        <w:rPr>
          <w:rFonts w:asciiTheme="majorHAnsi" w:hAnsiTheme="majorHAnsi"/>
          <w:sz w:val="20"/>
          <w:szCs w:val="20"/>
        </w:rPr>
        <w:t xml:space="preserve">BCS 3 </w:t>
      </w:r>
      <w:r w:rsidR="00C343D4">
        <w:rPr>
          <w:rFonts w:asciiTheme="majorHAnsi" w:hAnsiTheme="majorHAnsi"/>
          <w:sz w:val="20"/>
          <w:szCs w:val="20"/>
        </w:rPr>
        <w:t xml:space="preserve">   </w:t>
      </w:r>
      <w:r w:rsidRPr="00E37C89">
        <w:rPr>
          <w:rFonts w:asciiTheme="majorHAnsi" w:hAnsiTheme="majorHAnsi"/>
          <w:sz w:val="20"/>
          <w:szCs w:val="20"/>
        </w:rPr>
        <w:t xml:space="preserve">Very thin. All ribs visible. Spinous processes prominent and very sharp. No fat cover felt with some muscle </w:t>
      </w:r>
    </w:p>
    <w:p w14:paraId="7625F745" w14:textId="77777777" w:rsidR="00E37C89" w:rsidRPr="00E37C89" w:rsidRDefault="003B0A5F" w:rsidP="003B0A5F">
      <w:pPr>
        <w:rPr>
          <w:rFonts w:asciiTheme="majorHAnsi" w:hAnsiTheme="majorHAnsi"/>
          <w:sz w:val="20"/>
          <w:szCs w:val="20"/>
        </w:rPr>
      </w:pPr>
      <w:r>
        <w:rPr>
          <w:rFonts w:asciiTheme="majorHAnsi" w:hAnsiTheme="majorHAnsi"/>
          <w:sz w:val="20"/>
          <w:szCs w:val="20"/>
        </w:rPr>
        <w:t xml:space="preserve">     </w:t>
      </w:r>
      <w:r w:rsidR="00E37C89" w:rsidRPr="00E37C89">
        <w:rPr>
          <w:rFonts w:asciiTheme="majorHAnsi" w:hAnsiTheme="majorHAnsi"/>
          <w:sz w:val="20"/>
          <w:szCs w:val="20"/>
        </w:rPr>
        <w:t>wasting.</w:t>
      </w:r>
    </w:p>
    <w:p w14:paraId="298C00AA" w14:textId="77777777" w:rsidR="003B0A5F" w:rsidRDefault="003B0A5F" w:rsidP="00E37C89">
      <w:pPr>
        <w:rPr>
          <w:rFonts w:asciiTheme="majorHAnsi" w:hAnsiTheme="majorHAnsi"/>
          <w:sz w:val="20"/>
          <w:szCs w:val="20"/>
        </w:rPr>
      </w:pPr>
      <w:r>
        <w:rPr>
          <w:rFonts w:asciiTheme="majorHAnsi" w:hAnsiTheme="majorHAnsi"/>
          <w:sz w:val="20"/>
          <w:szCs w:val="20"/>
        </w:rPr>
        <w:t xml:space="preserve">BCS 4   </w:t>
      </w:r>
      <w:r w:rsidR="00E37C89" w:rsidRPr="00E37C89">
        <w:rPr>
          <w:rFonts w:asciiTheme="majorHAnsi" w:hAnsiTheme="majorHAnsi"/>
          <w:sz w:val="20"/>
          <w:szCs w:val="20"/>
        </w:rPr>
        <w:t>Slightly thin. Most ribs visible. Spinous processes sharp. Individual processes can be easily felt. Slight fat</w:t>
      </w:r>
    </w:p>
    <w:p w14:paraId="7B023120" w14:textId="77777777" w:rsidR="00E37C89" w:rsidRPr="00E37C89" w:rsidRDefault="00E37C89" w:rsidP="00E37C89">
      <w:pPr>
        <w:rPr>
          <w:rFonts w:asciiTheme="majorHAnsi" w:hAnsiTheme="majorHAnsi"/>
          <w:sz w:val="20"/>
          <w:szCs w:val="20"/>
        </w:rPr>
      </w:pPr>
      <w:r w:rsidRPr="00E37C89">
        <w:rPr>
          <w:rFonts w:asciiTheme="majorHAnsi" w:hAnsiTheme="majorHAnsi"/>
          <w:sz w:val="20"/>
          <w:szCs w:val="20"/>
        </w:rPr>
        <w:t xml:space="preserve"> </w:t>
      </w:r>
      <w:r w:rsidR="003B0A5F">
        <w:rPr>
          <w:rFonts w:asciiTheme="majorHAnsi" w:hAnsiTheme="majorHAnsi"/>
          <w:sz w:val="20"/>
          <w:szCs w:val="20"/>
        </w:rPr>
        <w:t xml:space="preserve">    </w:t>
      </w:r>
      <w:r w:rsidRPr="00E37C89">
        <w:rPr>
          <w:rFonts w:asciiTheme="majorHAnsi" w:hAnsiTheme="majorHAnsi"/>
          <w:sz w:val="20"/>
          <w:szCs w:val="20"/>
        </w:rPr>
        <w:t>cover can be felt over the eye muscle.</w:t>
      </w:r>
    </w:p>
    <w:p w14:paraId="1E23A1BF" w14:textId="77777777" w:rsidR="00E37C89" w:rsidRPr="00E37C89" w:rsidRDefault="003B0A5F" w:rsidP="00E37C89">
      <w:pPr>
        <w:rPr>
          <w:rFonts w:asciiTheme="majorHAnsi" w:hAnsiTheme="majorHAnsi"/>
          <w:sz w:val="20"/>
          <w:szCs w:val="20"/>
        </w:rPr>
      </w:pPr>
      <w:r>
        <w:rPr>
          <w:rFonts w:asciiTheme="majorHAnsi" w:hAnsiTheme="majorHAnsi"/>
          <w:sz w:val="20"/>
          <w:szCs w:val="20"/>
        </w:rPr>
        <w:t xml:space="preserve">BCS 5   </w:t>
      </w:r>
      <w:r w:rsidR="00E37C89" w:rsidRPr="00E37C89">
        <w:rPr>
          <w:rFonts w:asciiTheme="majorHAnsi" w:hAnsiTheme="majorHAnsi"/>
          <w:sz w:val="20"/>
          <w:szCs w:val="20"/>
        </w:rPr>
        <w:t>Moderate. Spinous processes felt but are smooth.  Some fat cover felt over eye muscle.</w:t>
      </w:r>
    </w:p>
    <w:p w14:paraId="5800DF72" w14:textId="77777777" w:rsidR="003B0A5F" w:rsidRDefault="003B0A5F" w:rsidP="00E37C89">
      <w:pPr>
        <w:rPr>
          <w:rFonts w:asciiTheme="majorHAnsi" w:hAnsiTheme="majorHAnsi"/>
          <w:sz w:val="20"/>
          <w:szCs w:val="20"/>
        </w:rPr>
      </w:pPr>
      <w:r>
        <w:rPr>
          <w:rFonts w:asciiTheme="majorHAnsi" w:hAnsiTheme="majorHAnsi"/>
          <w:sz w:val="20"/>
          <w:szCs w:val="20"/>
        </w:rPr>
        <w:t xml:space="preserve">BCS6    </w:t>
      </w:r>
      <w:r w:rsidR="00E37C89" w:rsidRPr="00E37C89">
        <w:rPr>
          <w:rFonts w:asciiTheme="majorHAnsi" w:hAnsiTheme="majorHAnsi"/>
          <w:sz w:val="20"/>
          <w:szCs w:val="20"/>
        </w:rPr>
        <w:t xml:space="preserve">Good. Smooth look with ribs not very visible. Spinous processes smooth and round. Individual processes </w:t>
      </w:r>
    </w:p>
    <w:p w14:paraId="3489080F" w14:textId="77777777" w:rsidR="00E37C89" w:rsidRPr="00E37C89" w:rsidRDefault="003B0A5F" w:rsidP="00E37C89">
      <w:pPr>
        <w:rPr>
          <w:rFonts w:asciiTheme="majorHAnsi" w:hAnsiTheme="majorHAnsi"/>
          <w:sz w:val="20"/>
          <w:szCs w:val="20"/>
        </w:rPr>
      </w:pPr>
      <w:r>
        <w:rPr>
          <w:rFonts w:asciiTheme="majorHAnsi" w:hAnsiTheme="majorHAnsi"/>
          <w:sz w:val="20"/>
          <w:szCs w:val="20"/>
        </w:rPr>
        <w:t xml:space="preserve">     </w:t>
      </w:r>
      <w:r w:rsidR="00E37C89" w:rsidRPr="00E37C89">
        <w:rPr>
          <w:rFonts w:asciiTheme="majorHAnsi" w:hAnsiTheme="majorHAnsi"/>
          <w:sz w:val="20"/>
          <w:szCs w:val="20"/>
        </w:rPr>
        <w:t>very smooth, felt with considerable pressure.  Significant fat cover felt over eye muscle.</w:t>
      </w:r>
    </w:p>
    <w:p w14:paraId="0806F3A8" w14:textId="77777777" w:rsidR="00E37C89" w:rsidRPr="00E37C89" w:rsidRDefault="003B0A5F" w:rsidP="00E37C89">
      <w:pPr>
        <w:rPr>
          <w:rFonts w:asciiTheme="majorHAnsi" w:hAnsiTheme="majorHAnsi"/>
          <w:sz w:val="20"/>
          <w:szCs w:val="20"/>
        </w:rPr>
      </w:pPr>
      <w:r>
        <w:rPr>
          <w:rFonts w:asciiTheme="majorHAnsi" w:hAnsiTheme="majorHAnsi"/>
          <w:sz w:val="20"/>
          <w:szCs w:val="20"/>
        </w:rPr>
        <w:t xml:space="preserve">BCS 7    </w:t>
      </w:r>
      <w:r w:rsidR="00E37C89" w:rsidRPr="00E37C89">
        <w:rPr>
          <w:rFonts w:asciiTheme="majorHAnsi" w:hAnsiTheme="majorHAnsi"/>
          <w:sz w:val="20"/>
          <w:szCs w:val="20"/>
        </w:rPr>
        <w:t>Fat. Ribs not visible, spinous process felt under firm pressure. Considerable fat felt over eye muscle.</w:t>
      </w:r>
    </w:p>
    <w:p w14:paraId="0DBE1D18" w14:textId="77777777" w:rsidR="003B0A5F" w:rsidRPr="00E37C89" w:rsidRDefault="003B0A5F" w:rsidP="00E37C89">
      <w:pPr>
        <w:rPr>
          <w:rFonts w:asciiTheme="majorHAnsi" w:hAnsiTheme="majorHAnsi"/>
          <w:sz w:val="20"/>
          <w:szCs w:val="20"/>
        </w:rPr>
      </w:pPr>
      <w:r>
        <w:rPr>
          <w:rFonts w:asciiTheme="majorHAnsi" w:hAnsiTheme="majorHAnsi"/>
          <w:sz w:val="20"/>
          <w:szCs w:val="20"/>
        </w:rPr>
        <w:t xml:space="preserve">BCS 8    </w:t>
      </w:r>
      <w:r w:rsidR="00E37C89" w:rsidRPr="00E37C89">
        <w:rPr>
          <w:rFonts w:asciiTheme="majorHAnsi" w:hAnsiTheme="majorHAnsi"/>
          <w:sz w:val="20"/>
          <w:szCs w:val="20"/>
        </w:rPr>
        <w:t>Obese. Animal is very fat with spinous processes difficult to feel. Ribs can not be felt. Animal has blocky</w:t>
      </w:r>
    </w:p>
    <w:p w14:paraId="516EE9E0" w14:textId="77777777" w:rsidR="00E37C89" w:rsidRPr="00E37C89" w:rsidRDefault="003B0A5F" w:rsidP="00E37C89">
      <w:pPr>
        <w:rPr>
          <w:rFonts w:asciiTheme="majorHAnsi" w:hAnsiTheme="majorHAnsi"/>
          <w:sz w:val="20"/>
          <w:szCs w:val="20"/>
        </w:rPr>
      </w:pPr>
      <w:r>
        <w:rPr>
          <w:rFonts w:asciiTheme="majorHAnsi" w:hAnsiTheme="majorHAnsi"/>
          <w:sz w:val="20"/>
          <w:szCs w:val="20"/>
        </w:rPr>
        <w:t xml:space="preserve">     </w:t>
      </w:r>
      <w:r w:rsidR="00E37C89" w:rsidRPr="00E37C89">
        <w:rPr>
          <w:rFonts w:asciiTheme="majorHAnsi" w:hAnsiTheme="majorHAnsi"/>
          <w:sz w:val="20"/>
          <w:szCs w:val="20"/>
        </w:rPr>
        <w:t>obese appearance.</w:t>
      </w:r>
    </w:p>
    <w:p w14:paraId="270F0D25" w14:textId="77777777" w:rsidR="00E37C89" w:rsidRPr="00E37C89" w:rsidRDefault="003B0A5F" w:rsidP="00E37C89">
      <w:pPr>
        <w:rPr>
          <w:rFonts w:asciiTheme="majorHAnsi" w:hAnsiTheme="majorHAnsi"/>
          <w:sz w:val="20"/>
          <w:szCs w:val="20"/>
        </w:rPr>
      </w:pPr>
      <w:r>
        <w:rPr>
          <w:rFonts w:asciiTheme="majorHAnsi" w:hAnsiTheme="majorHAnsi"/>
          <w:sz w:val="20"/>
          <w:szCs w:val="20"/>
        </w:rPr>
        <w:t xml:space="preserve">BCS 9    </w:t>
      </w:r>
      <w:r w:rsidR="00E37C89" w:rsidRPr="00E37C89">
        <w:rPr>
          <w:rFonts w:asciiTheme="majorHAnsi" w:hAnsiTheme="majorHAnsi"/>
          <w:sz w:val="20"/>
          <w:szCs w:val="20"/>
        </w:rPr>
        <w:t>Extremely obese. Similar to an eight but more exaggerated. Animal has deep patchy fat over entire body.</w:t>
      </w:r>
    </w:p>
    <w:p w14:paraId="077804F5" w14:textId="77777777" w:rsidR="00320AEA" w:rsidRPr="00E37C89" w:rsidRDefault="00320AEA" w:rsidP="00344307">
      <w:pPr>
        <w:widowControl w:val="0"/>
        <w:suppressAutoHyphens/>
        <w:rPr>
          <w:rFonts w:asciiTheme="majorHAnsi" w:eastAsia="HG Mincho Light J" w:hAnsiTheme="majorHAnsi" w:cs="Arial"/>
          <w:b/>
          <w:color w:val="000000"/>
          <w:sz w:val="20"/>
          <w:szCs w:val="20"/>
        </w:rPr>
      </w:pPr>
    </w:p>
    <w:p w14:paraId="2262ED8B"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483FAC5C" w14:textId="77777777" w:rsidR="00344307" w:rsidRDefault="00344307" w:rsidP="00344307">
      <w:pPr>
        <w:widowControl w:val="0"/>
        <w:suppressAutoHyphens/>
        <w:rPr>
          <w:rFonts w:asciiTheme="majorHAnsi" w:eastAsia="HG Mincho Light J" w:hAnsiTheme="majorHAnsi" w:cs="Arial"/>
          <w:b/>
          <w:color w:val="000000"/>
          <w:sz w:val="22"/>
          <w:szCs w:val="22"/>
        </w:rPr>
      </w:pPr>
    </w:p>
    <w:p w14:paraId="4DC42E79" w14:textId="77777777" w:rsidR="00344307" w:rsidRPr="00267AB6" w:rsidRDefault="00344307" w:rsidP="00344307">
      <w:pPr>
        <w:widowControl w:val="0"/>
        <w:suppressAutoHyphens/>
        <w:rPr>
          <w:rFonts w:asciiTheme="majorHAnsi" w:eastAsia="HG Mincho Light J" w:hAnsiTheme="majorHAnsi" w:cs="Arial"/>
          <w:b/>
          <w:color w:val="000000"/>
          <w:sz w:val="22"/>
          <w:szCs w:val="22"/>
        </w:rPr>
      </w:pPr>
    </w:p>
    <w:p w14:paraId="7A37A4C1" w14:textId="77777777" w:rsidR="00BA2662" w:rsidRPr="00267AB6" w:rsidRDefault="00CD5593" w:rsidP="00BA2662">
      <w:pPr>
        <w:jc w:val="center"/>
        <w:rPr>
          <w:rFonts w:asciiTheme="majorHAnsi" w:hAnsiTheme="majorHAnsi" w:cs="Arial"/>
          <w:b/>
          <w:sz w:val="22"/>
          <w:szCs w:val="22"/>
        </w:rPr>
      </w:pPr>
      <w:r w:rsidRPr="00267AB6">
        <w:rPr>
          <w:rFonts w:asciiTheme="majorHAnsi" w:eastAsiaTheme="minorHAnsi" w:hAnsiTheme="majorHAnsi"/>
          <w:noProof/>
          <w:sz w:val="16"/>
          <w:lang w:eastAsia="en-US"/>
        </w:rPr>
        <mc:AlternateContent>
          <mc:Choice Requires="wps">
            <w:drawing>
              <wp:anchor distT="0" distB="0" distL="114300" distR="114300" simplePos="0" relativeHeight="251667456" behindDoc="0" locked="0" layoutInCell="1" allowOverlap="1" wp14:anchorId="5E5AAE9D" wp14:editId="57E99B25">
                <wp:simplePos x="0" y="0"/>
                <wp:positionH relativeFrom="column">
                  <wp:posOffset>228600</wp:posOffset>
                </wp:positionH>
                <wp:positionV relativeFrom="paragraph">
                  <wp:posOffset>0</wp:posOffset>
                </wp:positionV>
                <wp:extent cx="5003800" cy="660400"/>
                <wp:effectExtent l="25400" t="25400" r="25400" b="25400"/>
                <wp:wrapTight wrapText="bothSides">
                  <wp:wrapPolygon edited="0">
                    <wp:start x="-110" y="-831"/>
                    <wp:lineTo x="-110" y="21600"/>
                    <wp:lineTo x="21600" y="21600"/>
                    <wp:lineTo x="21600" y="-831"/>
                    <wp:lineTo x="-110" y="-831"/>
                  </wp:wrapPolygon>
                </wp:wrapTight>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6604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B5C8D5" w14:textId="77777777" w:rsidR="007D2076" w:rsidRPr="00BA2662" w:rsidRDefault="007D2076" w:rsidP="00A75496">
                            <w:pPr>
                              <w:jc w:val="center"/>
                              <w:rPr>
                                <w:rFonts w:asciiTheme="majorHAnsi" w:hAnsiTheme="majorHAnsi"/>
                              </w:rPr>
                            </w:pPr>
                          </w:p>
                          <w:p w14:paraId="3EE6571D" w14:textId="77777777" w:rsidR="007D2076" w:rsidRPr="00634D46" w:rsidRDefault="007D2076" w:rsidP="00A75496">
                            <w:pPr>
                              <w:jc w:val="center"/>
                              <w:rPr>
                                <w:rFonts w:asciiTheme="majorHAnsi" w:hAnsiTheme="majorHAnsi"/>
                                <w:b/>
                                <w:sz w:val="28"/>
                                <w:szCs w:val="28"/>
                              </w:rPr>
                            </w:pPr>
                            <w:r w:rsidRPr="00634D46">
                              <w:rPr>
                                <w:rFonts w:asciiTheme="majorHAnsi" w:hAnsiTheme="majorHAnsi"/>
                                <w:b/>
                                <w:sz w:val="28"/>
                                <w:szCs w:val="28"/>
                              </w:rPr>
                              <w:t>Forage Management Tips</w:t>
                            </w:r>
                          </w:p>
                          <w:p w14:paraId="25A8D52B" w14:textId="77777777" w:rsidR="007D2076" w:rsidRDefault="007D2076" w:rsidP="00A754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8pt;margin-top:0;width:394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" filled="f" strokeweight="4pt">
                <v:stroke linestyle="thinThick"/>
                <v:textbox inset="0,0,0,0">
                  <w:txbxContent>
                    <w:p w14:paraId="64C4A0C2" w14:textId="77777777" w:rsidR="00D02562" w:rsidRPr="00BA2662" w:rsidRDefault="00D02562" w:rsidP="00A75496">
                      <w:pPr>
                        <w:jc w:val="center"/>
                        <w:rPr>
                          <w:rFonts w:asciiTheme="majorHAnsi" w:hAnsiTheme="majorHAnsi"/>
                        </w:rPr>
                      </w:pPr>
                    </w:p>
                    <w:p w14:paraId="66581588" w14:textId="77777777" w:rsidR="00D02562" w:rsidRPr="00634D46" w:rsidRDefault="00D02562" w:rsidP="00A75496">
                      <w:pPr>
                        <w:jc w:val="center"/>
                        <w:rPr>
                          <w:rFonts w:asciiTheme="majorHAnsi" w:hAnsiTheme="majorHAnsi"/>
                          <w:b/>
                          <w:sz w:val="28"/>
                          <w:szCs w:val="28"/>
                        </w:rPr>
                      </w:pPr>
                      <w:r w:rsidRPr="00634D46">
                        <w:rPr>
                          <w:rFonts w:asciiTheme="majorHAnsi" w:hAnsiTheme="majorHAnsi"/>
                          <w:b/>
                          <w:sz w:val="28"/>
                          <w:szCs w:val="28"/>
                        </w:rPr>
                        <w:t>Forage Management Tips</w:t>
                      </w:r>
                    </w:p>
                    <w:p w14:paraId="5C3EE130" w14:textId="77777777" w:rsidR="00D02562" w:rsidRDefault="00D02562" w:rsidP="00A75496"/>
                  </w:txbxContent>
                </v:textbox>
                <w10:wrap type="tight"/>
              </v:shape>
            </w:pict>
          </mc:Fallback>
        </mc:AlternateContent>
      </w:r>
    </w:p>
    <w:p w14:paraId="43B88749" w14:textId="77777777" w:rsidR="00BA2662" w:rsidRPr="00267AB6" w:rsidRDefault="00BA2662" w:rsidP="00BA2662">
      <w:pPr>
        <w:jc w:val="center"/>
        <w:rPr>
          <w:rFonts w:asciiTheme="majorHAnsi" w:hAnsiTheme="majorHAnsi" w:cs="Arial"/>
          <w:b/>
          <w:sz w:val="22"/>
          <w:szCs w:val="22"/>
        </w:rPr>
      </w:pPr>
    </w:p>
    <w:p w14:paraId="192AC913" w14:textId="77777777" w:rsidR="00BA2662" w:rsidRPr="00267AB6" w:rsidRDefault="00BA2662" w:rsidP="00BA2662">
      <w:pPr>
        <w:jc w:val="center"/>
        <w:rPr>
          <w:rFonts w:asciiTheme="majorHAnsi" w:hAnsiTheme="majorHAnsi" w:cs="Arial"/>
          <w:b/>
          <w:sz w:val="22"/>
          <w:szCs w:val="22"/>
        </w:rPr>
      </w:pPr>
    </w:p>
    <w:p w14:paraId="1970914E" w14:textId="77777777" w:rsidR="00BA2662" w:rsidRPr="00267AB6" w:rsidRDefault="00BA2662" w:rsidP="00BA2662">
      <w:pPr>
        <w:jc w:val="center"/>
        <w:rPr>
          <w:rFonts w:asciiTheme="majorHAnsi" w:hAnsiTheme="majorHAnsi" w:cs="Arial"/>
          <w:b/>
          <w:sz w:val="22"/>
          <w:szCs w:val="22"/>
        </w:rPr>
      </w:pPr>
    </w:p>
    <w:p w14:paraId="0E83280B" w14:textId="77777777" w:rsidR="00BA2662" w:rsidRDefault="00BA2662" w:rsidP="00BA2662">
      <w:pPr>
        <w:rPr>
          <w:rFonts w:asciiTheme="majorHAnsi" w:hAnsiTheme="majorHAnsi" w:cs="Arial"/>
          <w:sz w:val="22"/>
          <w:szCs w:val="22"/>
        </w:rPr>
      </w:pPr>
    </w:p>
    <w:p w14:paraId="58A3E524" w14:textId="77777777" w:rsidR="0003729F" w:rsidRPr="004C5302" w:rsidRDefault="0003729F" w:rsidP="0003729F">
      <w:pPr>
        <w:jc w:val="center"/>
        <w:rPr>
          <w:rFonts w:ascii="Arial" w:hAnsi="Arial" w:cs="Arial"/>
          <w:b/>
          <w:sz w:val="22"/>
          <w:szCs w:val="22"/>
        </w:rPr>
      </w:pPr>
      <w:r w:rsidRPr="004C5302">
        <w:rPr>
          <w:rFonts w:ascii="Arial" w:hAnsi="Arial" w:cs="Arial"/>
          <w:b/>
          <w:sz w:val="22"/>
          <w:szCs w:val="22"/>
        </w:rPr>
        <w:t>April</w:t>
      </w:r>
    </w:p>
    <w:p w14:paraId="229A8A4B" w14:textId="77777777" w:rsidR="0003729F" w:rsidRPr="004C5302" w:rsidRDefault="0003729F" w:rsidP="0003729F">
      <w:pPr>
        <w:widowControl w:val="0"/>
        <w:numPr>
          <w:ilvl w:val="0"/>
          <w:numId w:val="16"/>
        </w:numPr>
        <w:suppressAutoHyphens/>
        <w:ind w:left="283" w:hanging="283"/>
        <w:rPr>
          <w:rFonts w:ascii="Arial" w:hAnsi="Arial" w:cs="Arial"/>
          <w:sz w:val="22"/>
          <w:szCs w:val="22"/>
        </w:rPr>
      </w:pPr>
      <w:r w:rsidRPr="004C5302">
        <w:rPr>
          <w:rFonts w:ascii="Arial" w:hAnsi="Arial" w:cs="Arial"/>
          <w:sz w:val="22"/>
          <w:szCs w:val="22"/>
        </w:rPr>
        <w:t>Fertilize cool-season grasses if you have not already done so.</w:t>
      </w:r>
    </w:p>
    <w:p w14:paraId="1DB82E86" w14:textId="77777777" w:rsidR="0003729F" w:rsidRPr="004C5302" w:rsidRDefault="0003729F" w:rsidP="0003729F">
      <w:pPr>
        <w:widowControl w:val="0"/>
        <w:numPr>
          <w:ilvl w:val="0"/>
          <w:numId w:val="16"/>
        </w:numPr>
        <w:suppressAutoHyphens/>
        <w:ind w:left="283" w:hanging="283"/>
        <w:rPr>
          <w:rFonts w:ascii="Arial" w:hAnsi="Arial" w:cs="Arial"/>
          <w:sz w:val="22"/>
          <w:szCs w:val="22"/>
        </w:rPr>
      </w:pPr>
      <w:r w:rsidRPr="004C5302">
        <w:rPr>
          <w:rFonts w:ascii="Arial" w:hAnsi="Arial" w:cs="Arial"/>
          <w:sz w:val="22"/>
          <w:szCs w:val="22"/>
        </w:rPr>
        <w:t xml:space="preserve">Watch for symptoms of grass tetany. </w:t>
      </w:r>
    </w:p>
    <w:p w14:paraId="3DDD84E6" w14:textId="77777777" w:rsidR="0003729F" w:rsidRPr="004C5302" w:rsidRDefault="0003729F" w:rsidP="0003729F">
      <w:pPr>
        <w:widowControl w:val="0"/>
        <w:numPr>
          <w:ilvl w:val="0"/>
          <w:numId w:val="16"/>
        </w:numPr>
        <w:suppressAutoHyphens/>
        <w:ind w:left="283" w:hanging="283"/>
        <w:rPr>
          <w:rFonts w:ascii="Arial" w:hAnsi="Arial" w:cs="Arial"/>
          <w:sz w:val="22"/>
          <w:szCs w:val="22"/>
        </w:rPr>
      </w:pPr>
      <w:r w:rsidRPr="004C5302">
        <w:rPr>
          <w:rFonts w:ascii="Arial" w:hAnsi="Arial" w:cs="Arial"/>
          <w:sz w:val="22"/>
          <w:szCs w:val="22"/>
        </w:rPr>
        <w:t>Winter annual pastures should be completely used before grazing pastures which may be harvested as hay.</w:t>
      </w:r>
    </w:p>
    <w:p w14:paraId="76404A90" w14:textId="77777777" w:rsidR="0003729F" w:rsidRPr="004C5302" w:rsidRDefault="0003729F" w:rsidP="0003729F">
      <w:pPr>
        <w:widowControl w:val="0"/>
        <w:numPr>
          <w:ilvl w:val="0"/>
          <w:numId w:val="16"/>
        </w:numPr>
        <w:suppressAutoHyphens/>
        <w:ind w:left="283" w:hanging="283"/>
        <w:rPr>
          <w:rFonts w:ascii="Arial" w:hAnsi="Arial" w:cs="Arial"/>
          <w:sz w:val="22"/>
          <w:szCs w:val="22"/>
        </w:rPr>
      </w:pPr>
      <w:r w:rsidRPr="004C5302">
        <w:rPr>
          <w:rFonts w:ascii="Arial" w:hAnsi="Arial" w:cs="Arial"/>
          <w:sz w:val="22"/>
          <w:szCs w:val="22"/>
        </w:rPr>
        <w:t>To maintain clover in grass pastures and to maintain quality, develop a rotational grazing system in which cattle can graze forage to a 2 inch height before moving to another pasture.</w:t>
      </w:r>
    </w:p>
    <w:p w14:paraId="1B795C71" w14:textId="77777777" w:rsidR="0003729F" w:rsidRPr="004C5302" w:rsidRDefault="0003729F" w:rsidP="0003729F">
      <w:pPr>
        <w:widowControl w:val="0"/>
        <w:numPr>
          <w:ilvl w:val="0"/>
          <w:numId w:val="16"/>
        </w:numPr>
        <w:suppressAutoHyphens/>
        <w:ind w:left="283" w:hanging="283"/>
        <w:rPr>
          <w:rFonts w:ascii="Arial" w:hAnsi="Arial" w:cs="Arial"/>
          <w:sz w:val="22"/>
          <w:szCs w:val="22"/>
        </w:rPr>
      </w:pPr>
      <w:r w:rsidRPr="004C5302">
        <w:rPr>
          <w:rFonts w:ascii="Arial" w:hAnsi="Arial" w:cs="Arial"/>
          <w:sz w:val="22"/>
          <w:szCs w:val="22"/>
        </w:rPr>
        <w:t>Fertilize warm-season grasses as soon as dormancy breaks.</w:t>
      </w:r>
    </w:p>
    <w:p w14:paraId="19DC24B5" w14:textId="77777777" w:rsidR="0003729F" w:rsidRPr="004C5302" w:rsidRDefault="0003729F" w:rsidP="0003729F">
      <w:pPr>
        <w:rPr>
          <w:rFonts w:ascii="Arial" w:hAnsi="Arial" w:cs="Arial"/>
          <w:sz w:val="22"/>
          <w:szCs w:val="22"/>
        </w:rPr>
      </w:pPr>
    </w:p>
    <w:p w14:paraId="2D78FC70" w14:textId="77777777" w:rsidR="0003729F" w:rsidRPr="004C5302" w:rsidRDefault="0003729F" w:rsidP="0003729F">
      <w:pPr>
        <w:jc w:val="center"/>
        <w:rPr>
          <w:rFonts w:ascii="Arial" w:hAnsi="Arial" w:cs="Arial"/>
          <w:b/>
          <w:sz w:val="22"/>
          <w:szCs w:val="22"/>
        </w:rPr>
      </w:pPr>
      <w:r w:rsidRPr="004C5302">
        <w:rPr>
          <w:rFonts w:ascii="Arial" w:hAnsi="Arial" w:cs="Arial"/>
          <w:b/>
          <w:sz w:val="22"/>
          <w:szCs w:val="22"/>
        </w:rPr>
        <w:t>May</w:t>
      </w:r>
    </w:p>
    <w:p w14:paraId="15790F82" w14:textId="77777777" w:rsidR="0003729F" w:rsidRPr="004C5302" w:rsidRDefault="0003729F" w:rsidP="0003729F">
      <w:pPr>
        <w:widowControl w:val="0"/>
        <w:numPr>
          <w:ilvl w:val="0"/>
          <w:numId w:val="4"/>
        </w:numPr>
        <w:suppressAutoHyphens/>
        <w:ind w:left="283" w:hanging="283"/>
        <w:rPr>
          <w:rFonts w:ascii="Arial" w:hAnsi="Arial" w:cs="Arial"/>
          <w:sz w:val="22"/>
          <w:szCs w:val="22"/>
        </w:rPr>
      </w:pPr>
      <w:r w:rsidRPr="004C5302">
        <w:rPr>
          <w:rFonts w:ascii="Arial" w:hAnsi="Arial" w:cs="Arial"/>
          <w:sz w:val="22"/>
          <w:szCs w:val="22"/>
        </w:rPr>
        <w:t xml:space="preserve">Plant warm-season perennial grasses such as common or </w:t>
      </w:r>
      <w:r>
        <w:rPr>
          <w:rFonts w:ascii="Arial" w:hAnsi="Arial" w:cs="Arial"/>
          <w:sz w:val="22"/>
          <w:szCs w:val="22"/>
        </w:rPr>
        <w:t>seeded</w:t>
      </w:r>
      <w:r w:rsidRPr="004C5302">
        <w:rPr>
          <w:rFonts w:ascii="Arial" w:hAnsi="Arial" w:cs="Arial"/>
          <w:sz w:val="22"/>
          <w:szCs w:val="22"/>
        </w:rPr>
        <w:t xml:space="preserve"> bermudagrass.</w:t>
      </w:r>
    </w:p>
    <w:p w14:paraId="6054B841" w14:textId="77777777" w:rsidR="0003729F" w:rsidRPr="004C5302" w:rsidRDefault="0003729F" w:rsidP="0003729F">
      <w:pPr>
        <w:widowControl w:val="0"/>
        <w:numPr>
          <w:ilvl w:val="0"/>
          <w:numId w:val="4"/>
        </w:numPr>
        <w:suppressAutoHyphens/>
        <w:ind w:left="283" w:hanging="283"/>
        <w:rPr>
          <w:rFonts w:ascii="Arial" w:hAnsi="Arial" w:cs="Arial"/>
          <w:sz w:val="22"/>
          <w:szCs w:val="22"/>
        </w:rPr>
      </w:pPr>
      <w:r w:rsidRPr="004C5302">
        <w:rPr>
          <w:rFonts w:ascii="Arial" w:hAnsi="Arial" w:cs="Arial"/>
          <w:sz w:val="22"/>
          <w:szCs w:val="22"/>
        </w:rPr>
        <w:t>Plant summer annuals such as pearl millet by May 15.</w:t>
      </w:r>
    </w:p>
    <w:p w14:paraId="2D2D8123" w14:textId="77777777" w:rsidR="0003729F" w:rsidRPr="004C5302" w:rsidRDefault="0003729F" w:rsidP="0003729F">
      <w:pPr>
        <w:widowControl w:val="0"/>
        <w:numPr>
          <w:ilvl w:val="0"/>
          <w:numId w:val="4"/>
        </w:numPr>
        <w:suppressAutoHyphens/>
        <w:ind w:left="283" w:hanging="283"/>
        <w:rPr>
          <w:rFonts w:ascii="Arial" w:hAnsi="Arial" w:cs="Arial"/>
          <w:sz w:val="22"/>
          <w:szCs w:val="22"/>
        </w:rPr>
      </w:pPr>
      <w:r w:rsidRPr="004C5302">
        <w:rPr>
          <w:rFonts w:ascii="Arial" w:hAnsi="Arial" w:cs="Arial"/>
          <w:sz w:val="22"/>
          <w:szCs w:val="22"/>
        </w:rPr>
        <w:t>Fertilize warm-season grasses with nitrogen after each cutting or every four to six weeks on pastures.</w:t>
      </w:r>
    </w:p>
    <w:p w14:paraId="45BFE84B" w14:textId="77777777" w:rsidR="0003729F" w:rsidRPr="004C5302" w:rsidRDefault="0003729F" w:rsidP="0003729F">
      <w:pPr>
        <w:widowControl w:val="0"/>
        <w:numPr>
          <w:ilvl w:val="0"/>
          <w:numId w:val="4"/>
        </w:numPr>
        <w:suppressAutoHyphens/>
        <w:ind w:left="283" w:hanging="283"/>
        <w:rPr>
          <w:rFonts w:ascii="Arial" w:hAnsi="Arial" w:cs="Arial"/>
          <w:sz w:val="22"/>
          <w:szCs w:val="22"/>
        </w:rPr>
      </w:pPr>
      <w:r w:rsidRPr="004C5302">
        <w:rPr>
          <w:rFonts w:ascii="Arial" w:hAnsi="Arial" w:cs="Arial"/>
          <w:sz w:val="22"/>
          <w:szCs w:val="22"/>
        </w:rPr>
        <w:t>If irrigation is available, hybrid bermudagrass sprigs may be planted, but weed control will be essential.</w:t>
      </w:r>
    </w:p>
    <w:p w14:paraId="6E3F5125" w14:textId="77777777" w:rsidR="0003729F" w:rsidRPr="004C5302" w:rsidRDefault="0003729F" w:rsidP="0003729F">
      <w:pPr>
        <w:widowControl w:val="0"/>
        <w:numPr>
          <w:ilvl w:val="0"/>
          <w:numId w:val="4"/>
        </w:numPr>
        <w:suppressAutoHyphens/>
        <w:ind w:left="283" w:hanging="283"/>
        <w:rPr>
          <w:rFonts w:ascii="Arial" w:hAnsi="Arial" w:cs="Arial"/>
          <w:sz w:val="22"/>
          <w:szCs w:val="22"/>
        </w:rPr>
      </w:pPr>
      <w:r w:rsidRPr="004C5302">
        <w:rPr>
          <w:rFonts w:ascii="Arial" w:hAnsi="Arial" w:cs="Arial"/>
          <w:sz w:val="22"/>
          <w:szCs w:val="22"/>
        </w:rPr>
        <w:t>Spray pasture weeds while they are small (3 inches or smaller) for most effective control.</w:t>
      </w:r>
    </w:p>
    <w:p w14:paraId="0E18F8B9" w14:textId="77777777" w:rsidR="0003729F" w:rsidRPr="004C5302" w:rsidRDefault="0003729F" w:rsidP="0003729F">
      <w:pPr>
        <w:rPr>
          <w:rFonts w:ascii="Arial" w:hAnsi="Arial" w:cs="Arial"/>
          <w:sz w:val="22"/>
          <w:szCs w:val="22"/>
        </w:rPr>
      </w:pPr>
    </w:p>
    <w:p w14:paraId="6F0A837B" w14:textId="77777777" w:rsidR="0003729F" w:rsidRPr="004C5302" w:rsidRDefault="0003729F" w:rsidP="0003729F">
      <w:pPr>
        <w:jc w:val="center"/>
        <w:rPr>
          <w:rFonts w:ascii="Arial" w:hAnsi="Arial" w:cs="Arial"/>
          <w:b/>
          <w:sz w:val="22"/>
          <w:szCs w:val="22"/>
        </w:rPr>
      </w:pPr>
      <w:r w:rsidRPr="004C5302">
        <w:rPr>
          <w:rFonts w:ascii="Arial" w:hAnsi="Arial" w:cs="Arial"/>
          <w:b/>
          <w:sz w:val="22"/>
          <w:szCs w:val="22"/>
        </w:rPr>
        <w:t>June</w:t>
      </w:r>
    </w:p>
    <w:p w14:paraId="01630152" w14:textId="77777777" w:rsidR="0003729F" w:rsidRPr="004C5302" w:rsidRDefault="0003729F" w:rsidP="0003729F">
      <w:pPr>
        <w:widowControl w:val="0"/>
        <w:numPr>
          <w:ilvl w:val="0"/>
          <w:numId w:val="5"/>
        </w:numPr>
        <w:suppressAutoHyphens/>
        <w:ind w:left="283" w:hanging="283"/>
        <w:rPr>
          <w:rFonts w:ascii="Arial" w:hAnsi="Arial" w:cs="Arial"/>
          <w:sz w:val="22"/>
          <w:szCs w:val="22"/>
        </w:rPr>
      </w:pPr>
      <w:r w:rsidRPr="004C5302">
        <w:rPr>
          <w:rFonts w:ascii="Arial" w:hAnsi="Arial" w:cs="Arial"/>
          <w:sz w:val="22"/>
          <w:szCs w:val="22"/>
        </w:rPr>
        <w:t>Take soil samples from fields which will be overseeded or planted during the fall.</w:t>
      </w:r>
    </w:p>
    <w:p w14:paraId="4E364F2D" w14:textId="77777777" w:rsidR="0003729F" w:rsidRPr="004C5302" w:rsidRDefault="0003729F" w:rsidP="0003729F">
      <w:pPr>
        <w:widowControl w:val="0"/>
        <w:numPr>
          <w:ilvl w:val="0"/>
          <w:numId w:val="5"/>
        </w:numPr>
        <w:suppressAutoHyphens/>
        <w:ind w:left="283" w:hanging="283"/>
        <w:rPr>
          <w:rFonts w:ascii="Arial" w:hAnsi="Arial" w:cs="Arial"/>
          <w:sz w:val="22"/>
          <w:szCs w:val="22"/>
        </w:rPr>
      </w:pPr>
      <w:r w:rsidRPr="004C5302">
        <w:rPr>
          <w:rFonts w:ascii="Arial" w:hAnsi="Arial" w:cs="Arial"/>
          <w:sz w:val="22"/>
          <w:szCs w:val="22"/>
        </w:rPr>
        <w:t>Apply lime as far in advance of planting as possible.</w:t>
      </w:r>
    </w:p>
    <w:p w14:paraId="14884785" w14:textId="77777777" w:rsidR="0003729F" w:rsidRPr="004C5302" w:rsidRDefault="0003729F" w:rsidP="0003729F">
      <w:pPr>
        <w:widowControl w:val="0"/>
        <w:numPr>
          <w:ilvl w:val="0"/>
          <w:numId w:val="5"/>
        </w:numPr>
        <w:suppressAutoHyphens/>
        <w:ind w:left="283" w:hanging="283"/>
        <w:rPr>
          <w:rFonts w:ascii="Arial" w:hAnsi="Arial" w:cs="Arial"/>
          <w:sz w:val="22"/>
          <w:szCs w:val="22"/>
        </w:rPr>
      </w:pPr>
      <w:r w:rsidRPr="004C5302">
        <w:rPr>
          <w:rFonts w:ascii="Arial" w:hAnsi="Arial" w:cs="Arial"/>
          <w:sz w:val="22"/>
          <w:szCs w:val="22"/>
        </w:rPr>
        <w:t>A late planting of summer annuals may be made to extend forage supply.</w:t>
      </w:r>
    </w:p>
    <w:p w14:paraId="4B2C73E9" w14:textId="77777777" w:rsidR="0003729F" w:rsidRPr="004C5302" w:rsidRDefault="0003729F" w:rsidP="0003729F">
      <w:pPr>
        <w:widowControl w:val="0"/>
        <w:numPr>
          <w:ilvl w:val="0"/>
          <w:numId w:val="5"/>
        </w:numPr>
        <w:suppressAutoHyphens/>
        <w:ind w:left="283" w:hanging="283"/>
        <w:rPr>
          <w:rFonts w:ascii="Arial" w:hAnsi="Arial" w:cs="Arial"/>
          <w:sz w:val="22"/>
          <w:szCs w:val="22"/>
        </w:rPr>
      </w:pPr>
      <w:r w:rsidRPr="004C5302">
        <w:rPr>
          <w:rFonts w:ascii="Arial" w:hAnsi="Arial" w:cs="Arial"/>
          <w:sz w:val="22"/>
          <w:szCs w:val="22"/>
        </w:rPr>
        <w:t xml:space="preserve">To stimulate yield of warm-season grass such as bermuda, apply nitrogen after each cutting or every four to six weeks. </w:t>
      </w:r>
    </w:p>
    <w:p w14:paraId="03678D23" w14:textId="77777777" w:rsidR="0003729F" w:rsidRPr="004C5302" w:rsidRDefault="0003729F" w:rsidP="0003729F">
      <w:pPr>
        <w:widowControl w:val="0"/>
        <w:numPr>
          <w:ilvl w:val="0"/>
          <w:numId w:val="5"/>
        </w:numPr>
        <w:suppressAutoHyphens/>
        <w:ind w:left="283" w:hanging="283"/>
        <w:rPr>
          <w:rFonts w:ascii="Arial" w:hAnsi="Arial" w:cs="Arial"/>
          <w:sz w:val="22"/>
          <w:szCs w:val="22"/>
        </w:rPr>
      </w:pPr>
      <w:r w:rsidRPr="004C5302">
        <w:rPr>
          <w:rFonts w:ascii="Arial" w:hAnsi="Arial" w:cs="Arial"/>
          <w:sz w:val="22"/>
          <w:szCs w:val="22"/>
        </w:rPr>
        <w:t xml:space="preserve">Graze bermudagrass close (1 to 2 inch stubble) and harvest any growth that has not been grazed every four to six weeks.  </w:t>
      </w:r>
    </w:p>
    <w:p w14:paraId="369E22E0" w14:textId="77777777" w:rsidR="0003729F" w:rsidRPr="004C5302" w:rsidRDefault="0003729F" w:rsidP="0003729F">
      <w:pPr>
        <w:widowControl w:val="0"/>
        <w:numPr>
          <w:ilvl w:val="0"/>
          <w:numId w:val="5"/>
        </w:numPr>
        <w:suppressAutoHyphens/>
        <w:ind w:left="283" w:hanging="283"/>
        <w:rPr>
          <w:rFonts w:ascii="Arial" w:hAnsi="Arial" w:cs="Arial"/>
          <w:sz w:val="22"/>
          <w:szCs w:val="22"/>
        </w:rPr>
      </w:pPr>
      <w:r w:rsidRPr="004C5302">
        <w:rPr>
          <w:rFonts w:ascii="Arial" w:hAnsi="Arial" w:cs="Arial"/>
          <w:sz w:val="22"/>
          <w:szCs w:val="22"/>
        </w:rPr>
        <w:t>Control summer pasture weeds before they get too tall and mature.</w:t>
      </w:r>
    </w:p>
    <w:p w14:paraId="6BACB6D3" w14:textId="77777777" w:rsidR="00634D46" w:rsidRDefault="00634D46" w:rsidP="00634D46">
      <w:pPr>
        <w:widowControl w:val="0"/>
        <w:suppressAutoHyphens/>
        <w:rPr>
          <w:rFonts w:asciiTheme="majorHAnsi" w:hAnsiTheme="majorHAnsi" w:cs="Arial"/>
          <w:sz w:val="22"/>
          <w:szCs w:val="22"/>
        </w:rPr>
      </w:pPr>
    </w:p>
    <w:p w14:paraId="5BEEB97B" w14:textId="77777777" w:rsidR="008568DD" w:rsidRPr="00DA3106" w:rsidRDefault="008568DD" w:rsidP="00BA2662">
      <w:pPr>
        <w:rPr>
          <w:rFonts w:asciiTheme="majorHAnsi" w:hAnsiTheme="majorHAnsi" w:cs="Arial"/>
          <w:sz w:val="22"/>
          <w:szCs w:val="22"/>
        </w:rPr>
      </w:pPr>
    </w:p>
    <w:p w14:paraId="704E9533" w14:textId="77777777" w:rsidR="001C4BEC" w:rsidRPr="00267AB6" w:rsidRDefault="00E9626D" w:rsidP="00F5586E">
      <w:pPr>
        <w:ind w:right="-900"/>
        <w:rPr>
          <w:rFonts w:asciiTheme="majorHAnsi" w:hAnsiTheme="majorHAnsi" w:cs="Arial"/>
          <w:b/>
          <w:sz w:val="22"/>
          <w:szCs w:val="22"/>
        </w:rPr>
      </w:pPr>
      <w:r w:rsidRPr="00267AB6">
        <w:rPr>
          <w:rFonts w:asciiTheme="majorHAnsi" w:hAnsiTheme="majorHAnsi"/>
          <w:noProof/>
          <w:sz w:val="22"/>
          <w:lang w:eastAsia="en-US"/>
        </w:rPr>
        <mc:AlternateContent>
          <mc:Choice Requires="wps">
            <w:drawing>
              <wp:anchor distT="0" distB="0" distL="114300" distR="114300" simplePos="0" relativeHeight="251668480" behindDoc="0" locked="0" layoutInCell="1" allowOverlap="1" wp14:anchorId="37F1B9AD" wp14:editId="4F6CF684">
                <wp:simplePos x="0" y="0"/>
                <wp:positionH relativeFrom="column">
                  <wp:posOffset>228600</wp:posOffset>
                </wp:positionH>
                <wp:positionV relativeFrom="paragraph">
                  <wp:posOffset>97155</wp:posOffset>
                </wp:positionV>
                <wp:extent cx="5003800" cy="660400"/>
                <wp:effectExtent l="25400" t="25400" r="25400" b="25400"/>
                <wp:wrapTight wrapText="bothSides">
                  <wp:wrapPolygon edited="0">
                    <wp:start x="-110" y="-831"/>
                    <wp:lineTo x="-110" y="21600"/>
                    <wp:lineTo x="21600" y="21600"/>
                    <wp:lineTo x="21600" y="-831"/>
                    <wp:lineTo x="-110" y="-831"/>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6604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38B1E0" w14:textId="77777777" w:rsidR="007D2076" w:rsidRPr="0049676F" w:rsidRDefault="007D2076" w:rsidP="000F706B">
                            <w:pPr>
                              <w:jc w:val="center"/>
                            </w:pPr>
                          </w:p>
                          <w:p w14:paraId="100CD391" w14:textId="77777777" w:rsidR="007D2076" w:rsidRPr="00634D46" w:rsidRDefault="007D2076" w:rsidP="000F706B">
                            <w:pPr>
                              <w:jc w:val="center"/>
                              <w:rPr>
                                <w:rFonts w:asciiTheme="majorHAnsi" w:hAnsiTheme="majorHAnsi"/>
                                <w:b/>
                                <w:sz w:val="28"/>
                                <w:szCs w:val="28"/>
                              </w:rPr>
                            </w:pPr>
                            <w:r w:rsidRPr="00634D46">
                              <w:rPr>
                                <w:rFonts w:asciiTheme="majorHAnsi" w:hAnsiTheme="majorHAnsi"/>
                                <w:b/>
                                <w:sz w:val="28"/>
                                <w:szCs w:val="28"/>
                              </w:rPr>
                              <w:t>Calendar of Events</w:t>
                            </w:r>
                          </w:p>
                          <w:p w14:paraId="571D1873" w14:textId="77777777" w:rsidR="007D2076" w:rsidRDefault="007D2076" w:rsidP="000F70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8pt;margin-top:7.65pt;width:394pt;height: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" filled="f" strokeweight="4pt">
                <v:stroke linestyle="thinThick"/>
                <v:textbox inset="0,0,0,0">
                  <w:txbxContent>
                    <w:p w14:paraId="27F24A20" w14:textId="77777777" w:rsidR="00D02562" w:rsidRPr="0049676F" w:rsidRDefault="00D02562" w:rsidP="000F706B">
                      <w:pPr>
                        <w:jc w:val="center"/>
                      </w:pPr>
                    </w:p>
                    <w:p w14:paraId="15126E4B" w14:textId="77777777" w:rsidR="00D02562" w:rsidRPr="00634D46" w:rsidRDefault="00D02562" w:rsidP="000F706B">
                      <w:pPr>
                        <w:jc w:val="center"/>
                        <w:rPr>
                          <w:rFonts w:asciiTheme="majorHAnsi" w:hAnsiTheme="majorHAnsi"/>
                          <w:b/>
                          <w:sz w:val="28"/>
                          <w:szCs w:val="28"/>
                        </w:rPr>
                      </w:pPr>
                      <w:r w:rsidRPr="00634D46">
                        <w:rPr>
                          <w:rFonts w:asciiTheme="majorHAnsi" w:hAnsiTheme="majorHAnsi"/>
                          <w:b/>
                          <w:sz w:val="28"/>
                          <w:szCs w:val="28"/>
                        </w:rPr>
                        <w:t>Calendar of Events</w:t>
                      </w:r>
                    </w:p>
                    <w:p w14:paraId="7F1DDD5A" w14:textId="77777777" w:rsidR="00D02562" w:rsidRDefault="00D02562" w:rsidP="000F706B"/>
                  </w:txbxContent>
                </v:textbox>
                <w10:wrap type="tight"/>
              </v:shape>
            </w:pict>
          </mc:Fallback>
        </mc:AlternateContent>
      </w:r>
    </w:p>
    <w:p w14:paraId="11BEA67D" w14:textId="77777777" w:rsidR="001C4BEC" w:rsidRPr="00267AB6" w:rsidRDefault="001C4BEC" w:rsidP="00F5586E">
      <w:pPr>
        <w:ind w:right="-900"/>
        <w:rPr>
          <w:rFonts w:asciiTheme="majorHAnsi" w:hAnsiTheme="majorHAnsi" w:cs="Arial"/>
          <w:b/>
          <w:sz w:val="22"/>
          <w:szCs w:val="22"/>
        </w:rPr>
      </w:pPr>
    </w:p>
    <w:p w14:paraId="5A05BEAF" w14:textId="77777777" w:rsidR="0070787B" w:rsidRPr="00267AB6" w:rsidRDefault="0070787B" w:rsidP="000313AB">
      <w:pPr>
        <w:ind w:right="-900"/>
        <w:rPr>
          <w:rFonts w:asciiTheme="majorHAnsi" w:eastAsia="Times New Roman" w:hAnsiTheme="majorHAnsi" w:cs="Times New Roman"/>
          <w:b/>
          <w:sz w:val="22"/>
          <w:szCs w:val="22"/>
        </w:rPr>
      </w:pPr>
    </w:p>
    <w:p w14:paraId="29711F09" w14:textId="77777777" w:rsidR="0070787B" w:rsidRPr="00267AB6" w:rsidRDefault="0070787B" w:rsidP="000313AB">
      <w:pPr>
        <w:ind w:right="-900"/>
        <w:rPr>
          <w:rFonts w:asciiTheme="majorHAnsi" w:eastAsia="Times New Roman" w:hAnsiTheme="majorHAnsi" w:cs="Times New Roman"/>
          <w:b/>
          <w:sz w:val="22"/>
          <w:szCs w:val="22"/>
        </w:rPr>
      </w:pPr>
    </w:p>
    <w:p w14:paraId="73C05F7A" w14:textId="77777777" w:rsidR="0070787B" w:rsidRPr="00267AB6" w:rsidRDefault="0070787B" w:rsidP="000313AB">
      <w:pPr>
        <w:ind w:right="-900"/>
        <w:rPr>
          <w:rFonts w:asciiTheme="majorHAnsi" w:eastAsia="Times New Roman" w:hAnsiTheme="majorHAnsi" w:cs="Times New Roman"/>
          <w:b/>
          <w:sz w:val="22"/>
          <w:szCs w:val="22"/>
        </w:rPr>
      </w:pPr>
    </w:p>
    <w:p w14:paraId="361BC8E7" w14:textId="77777777" w:rsidR="0070787B" w:rsidRPr="00267AB6" w:rsidRDefault="0070787B" w:rsidP="000313AB">
      <w:pPr>
        <w:ind w:right="-900"/>
        <w:rPr>
          <w:rFonts w:asciiTheme="majorHAnsi" w:eastAsia="Times New Roman" w:hAnsiTheme="majorHAnsi" w:cs="Times New Roman"/>
          <w:sz w:val="4"/>
          <w:szCs w:val="4"/>
        </w:rPr>
      </w:pPr>
    </w:p>
    <w:p w14:paraId="62F709E0" w14:textId="77777777" w:rsidR="00362139" w:rsidRPr="009A4BAC" w:rsidRDefault="00362139" w:rsidP="00362139">
      <w:pPr>
        <w:ind w:left="-360" w:hanging="90"/>
        <w:jc w:val="center"/>
        <w:rPr>
          <w:rFonts w:asciiTheme="majorHAnsi" w:hAnsiTheme="majorHAnsi"/>
          <w:sz w:val="22"/>
          <w:szCs w:val="22"/>
        </w:rPr>
      </w:pPr>
      <w:r w:rsidRPr="009A4BAC">
        <w:rPr>
          <w:rFonts w:asciiTheme="majorHAnsi" w:hAnsiTheme="majorHAnsi"/>
          <w:sz w:val="22"/>
          <w:szCs w:val="22"/>
        </w:rPr>
        <w:t>Upcoming Events</w:t>
      </w:r>
    </w:p>
    <w:p w14:paraId="3A42CCEA" w14:textId="77777777" w:rsidR="00362139" w:rsidRPr="009A4BAC" w:rsidRDefault="00362139" w:rsidP="00362139">
      <w:pPr>
        <w:ind w:left="-360" w:hanging="90"/>
        <w:jc w:val="center"/>
        <w:rPr>
          <w:rFonts w:asciiTheme="majorHAnsi" w:hAnsiTheme="majorHAnsi"/>
          <w:sz w:val="22"/>
          <w:szCs w:val="22"/>
        </w:rPr>
      </w:pPr>
    </w:p>
    <w:p w14:paraId="2FBBEE1F" w14:textId="77777777" w:rsidR="00362139" w:rsidRPr="009A4BAC" w:rsidRDefault="00362139" w:rsidP="00362139">
      <w:pPr>
        <w:ind w:left="-360" w:hanging="90"/>
        <w:jc w:val="center"/>
        <w:rPr>
          <w:rFonts w:asciiTheme="majorHAnsi" w:hAnsiTheme="majorHAnsi"/>
          <w:sz w:val="22"/>
          <w:szCs w:val="22"/>
        </w:rPr>
      </w:pPr>
      <w:r w:rsidRPr="009A4BAC">
        <w:rPr>
          <w:rFonts w:asciiTheme="majorHAnsi" w:hAnsiTheme="majorHAnsi"/>
          <w:sz w:val="22"/>
          <w:szCs w:val="22"/>
        </w:rPr>
        <w:t>For Craven County Extension events, contact Lisa Wimpfheimer at (252) 633.1477 and for Jones County  Extension events, contact Regina Gardner at (252) 448.9621. For all other events, email Margaret Ross at Margaret_Ross@ncsu.edu.</w:t>
      </w:r>
    </w:p>
    <w:p w14:paraId="57AAEF2E" w14:textId="77777777" w:rsidR="00362139" w:rsidRPr="009A4BAC" w:rsidRDefault="00362139" w:rsidP="00362139">
      <w:pPr>
        <w:ind w:left="-360" w:hanging="90"/>
        <w:jc w:val="center"/>
        <w:rPr>
          <w:rFonts w:asciiTheme="majorHAnsi" w:hAnsiTheme="majorHAnsi"/>
          <w:sz w:val="22"/>
          <w:szCs w:val="22"/>
        </w:rPr>
      </w:pPr>
    </w:p>
    <w:p w14:paraId="53A6A255"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April 3, 2014: </w:t>
      </w:r>
      <w:r w:rsidRPr="009A4BAC">
        <w:rPr>
          <w:rFonts w:asciiTheme="majorHAnsi" w:hAnsiTheme="majorHAnsi"/>
          <w:sz w:val="22"/>
          <w:szCs w:val="22"/>
        </w:rPr>
        <w:t>Youth PQA Class, 6:00 PM, Jones County Extension Office.</w:t>
      </w:r>
    </w:p>
    <w:p w14:paraId="3AAE82ED" w14:textId="77777777" w:rsidR="00362139" w:rsidRPr="009A4BAC" w:rsidRDefault="00362139" w:rsidP="00362139">
      <w:pPr>
        <w:ind w:left="-360" w:hanging="90"/>
        <w:rPr>
          <w:rFonts w:asciiTheme="majorHAnsi" w:hAnsiTheme="majorHAnsi"/>
          <w:b/>
          <w:sz w:val="22"/>
          <w:szCs w:val="22"/>
        </w:rPr>
      </w:pPr>
    </w:p>
    <w:p w14:paraId="53E19517"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April 8, 2014:</w:t>
      </w:r>
      <w:r w:rsidRPr="009A4BAC">
        <w:rPr>
          <w:rFonts w:asciiTheme="majorHAnsi" w:hAnsiTheme="majorHAnsi"/>
          <w:sz w:val="22"/>
          <w:szCs w:val="22"/>
        </w:rPr>
        <w:t xml:space="preserve"> Adult PQA Class, 6:00 PM, Jones County Extension Office.</w:t>
      </w:r>
    </w:p>
    <w:p w14:paraId="102168C7" w14:textId="77777777" w:rsidR="00362139" w:rsidRPr="009A4BAC" w:rsidRDefault="00362139" w:rsidP="00362139">
      <w:pPr>
        <w:ind w:left="-360" w:hanging="90"/>
        <w:rPr>
          <w:rFonts w:asciiTheme="majorHAnsi" w:hAnsiTheme="majorHAnsi"/>
          <w:sz w:val="22"/>
          <w:szCs w:val="22"/>
        </w:rPr>
      </w:pPr>
    </w:p>
    <w:p w14:paraId="6CBD5077"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April 9 – 11, 2014: </w:t>
      </w:r>
      <w:r w:rsidRPr="009A4BAC">
        <w:rPr>
          <w:rFonts w:asciiTheme="majorHAnsi" w:hAnsiTheme="majorHAnsi"/>
          <w:sz w:val="22"/>
          <w:szCs w:val="22"/>
        </w:rPr>
        <w:t>Farm Animal Days, NCSU Beef Unit, Raleigh. http://www.cals.ncsu.edu/farmanimaldays/</w:t>
      </w:r>
    </w:p>
    <w:p w14:paraId="35C4CB95" w14:textId="77777777" w:rsidR="00362139" w:rsidRPr="009A4BAC" w:rsidRDefault="00362139" w:rsidP="00362139">
      <w:pPr>
        <w:ind w:left="-360" w:hanging="90"/>
        <w:rPr>
          <w:rFonts w:asciiTheme="majorHAnsi" w:hAnsiTheme="majorHAnsi"/>
          <w:sz w:val="22"/>
          <w:szCs w:val="22"/>
        </w:rPr>
      </w:pPr>
    </w:p>
    <w:p w14:paraId="59C2F1C3" w14:textId="77777777" w:rsidR="001732BF" w:rsidRDefault="001732BF" w:rsidP="00362139">
      <w:pPr>
        <w:ind w:left="-360" w:hanging="90"/>
        <w:rPr>
          <w:rFonts w:asciiTheme="majorHAnsi" w:hAnsiTheme="majorHAnsi"/>
          <w:b/>
          <w:sz w:val="22"/>
          <w:szCs w:val="22"/>
        </w:rPr>
      </w:pPr>
    </w:p>
    <w:p w14:paraId="26C1AF7E" w14:textId="77777777" w:rsidR="001732BF" w:rsidRDefault="001732BF" w:rsidP="00362139">
      <w:pPr>
        <w:ind w:left="-360" w:hanging="90"/>
        <w:rPr>
          <w:rFonts w:asciiTheme="majorHAnsi" w:hAnsiTheme="majorHAnsi"/>
          <w:b/>
          <w:sz w:val="22"/>
          <w:szCs w:val="22"/>
        </w:rPr>
      </w:pPr>
    </w:p>
    <w:p w14:paraId="6F762C98" w14:textId="77777777" w:rsidR="007240C6" w:rsidRDefault="007240C6" w:rsidP="00362139">
      <w:pPr>
        <w:ind w:left="-360" w:hanging="90"/>
        <w:rPr>
          <w:rFonts w:asciiTheme="majorHAnsi" w:hAnsiTheme="majorHAnsi"/>
          <w:b/>
          <w:sz w:val="22"/>
          <w:szCs w:val="22"/>
        </w:rPr>
      </w:pPr>
    </w:p>
    <w:p w14:paraId="2399A96C" w14:textId="77777777" w:rsidR="007240C6" w:rsidRDefault="007240C6" w:rsidP="00362139">
      <w:pPr>
        <w:ind w:left="-360" w:hanging="90"/>
        <w:rPr>
          <w:rFonts w:asciiTheme="majorHAnsi" w:hAnsiTheme="majorHAnsi"/>
          <w:b/>
          <w:sz w:val="22"/>
          <w:szCs w:val="22"/>
        </w:rPr>
      </w:pPr>
    </w:p>
    <w:p w14:paraId="590564C8"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April 10, 2014: </w:t>
      </w:r>
      <w:r w:rsidRPr="009A4BAC">
        <w:rPr>
          <w:rFonts w:asciiTheme="majorHAnsi" w:hAnsiTheme="majorHAnsi"/>
          <w:sz w:val="22"/>
          <w:szCs w:val="22"/>
        </w:rPr>
        <w:t>Chick Chain Orientation for registered participants (Mandatory) 6:00 PM, Craven County Extension Office. *Chicks to be delivered in May*</w:t>
      </w:r>
    </w:p>
    <w:p w14:paraId="3EF8309C" w14:textId="77777777" w:rsidR="00362139" w:rsidRPr="009A4BAC" w:rsidRDefault="00362139" w:rsidP="00362139">
      <w:pPr>
        <w:ind w:left="-360" w:hanging="90"/>
        <w:rPr>
          <w:rFonts w:asciiTheme="majorHAnsi" w:hAnsiTheme="majorHAnsi"/>
          <w:sz w:val="22"/>
          <w:szCs w:val="22"/>
        </w:rPr>
      </w:pPr>
    </w:p>
    <w:p w14:paraId="526DB659"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April 12, 2014: </w:t>
      </w:r>
      <w:r w:rsidRPr="009A4BAC">
        <w:rPr>
          <w:rFonts w:asciiTheme="majorHAnsi" w:hAnsiTheme="majorHAnsi"/>
          <w:sz w:val="22"/>
          <w:szCs w:val="22"/>
        </w:rPr>
        <w:t>State Horse Judging (Tentative) / Part 2 of Hippology at St. Andrews.</w:t>
      </w:r>
    </w:p>
    <w:p w14:paraId="55F960D4" w14:textId="77777777" w:rsidR="00362139" w:rsidRPr="009A4BAC" w:rsidRDefault="00362139" w:rsidP="00362139">
      <w:pPr>
        <w:ind w:left="-360" w:hanging="90"/>
        <w:rPr>
          <w:rFonts w:asciiTheme="majorHAnsi" w:hAnsiTheme="majorHAnsi"/>
          <w:sz w:val="22"/>
          <w:szCs w:val="22"/>
        </w:rPr>
      </w:pPr>
    </w:p>
    <w:p w14:paraId="5B047F74"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April 12, 2014: </w:t>
      </w:r>
      <w:r w:rsidRPr="009A4BAC">
        <w:rPr>
          <w:rFonts w:asciiTheme="majorHAnsi" w:hAnsiTheme="majorHAnsi"/>
          <w:sz w:val="22"/>
          <w:szCs w:val="22"/>
        </w:rPr>
        <w:t>Wolfpack Roundup, NCSU Beef Unit, Raleigh.</w:t>
      </w:r>
    </w:p>
    <w:p w14:paraId="569A6832" w14:textId="77777777" w:rsidR="00362139" w:rsidRPr="009A4BAC" w:rsidRDefault="00362139" w:rsidP="00362139">
      <w:pPr>
        <w:ind w:left="-360" w:hanging="90"/>
        <w:rPr>
          <w:rFonts w:asciiTheme="majorHAnsi" w:hAnsiTheme="majorHAnsi"/>
          <w:sz w:val="22"/>
          <w:szCs w:val="22"/>
        </w:rPr>
      </w:pPr>
    </w:p>
    <w:p w14:paraId="7C9C24F2"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April 15, 2014: </w:t>
      </w:r>
      <w:r w:rsidRPr="009A4BAC">
        <w:rPr>
          <w:rFonts w:asciiTheme="majorHAnsi" w:hAnsiTheme="majorHAnsi"/>
          <w:sz w:val="22"/>
          <w:szCs w:val="22"/>
        </w:rPr>
        <w:t>Eastern Carolina 4-H Livestock Show &amp; Sale Livestock Judging Competition -  will be traveling in Big Red van.</w:t>
      </w:r>
    </w:p>
    <w:p w14:paraId="0D424F81" w14:textId="77777777" w:rsidR="00362139" w:rsidRPr="009A4BAC" w:rsidRDefault="00362139" w:rsidP="00362139">
      <w:pPr>
        <w:ind w:left="-360" w:hanging="90"/>
        <w:rPr>
          <w:rFonts w:asciiTheme="majorHAnsi" w:hAnsiTheme="majorHAnsi"/>
          <w:sz w:val="22"/>
          <w:szCs w:val="22"/>
        </w:rPr>
      </w:pPr>
    </w:p>
    <w:p w14:paraId="43F0B771"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April 17, 2014: </w:t>
      </w:r>
      <w:r w:rsidRPr="009A4BAC">
        <w:rPr>
          <w:rFonts w:asciiTheme="majorHAnsi" w:hAnsiTheme="majorHAnsi"/>
          <w:sz w:val="22"/>
          <w:szCs w:val="22"/>
        </w:rPr>
        <w:t>Jones County Science Day with Jones County 4-H Agent, Erin Morgan.</w:t>
      </w:r>
    </w:p>
    <w:p w14:paraId="04BA5102" w14:textId="77777777" w:rsidR="00362139" w:rsidRPr="009A4BAC" w:rsidRDefault="00362139" w:rsidP="00362139">
      <w:pPr>
        <w:ind w:left="-360" w:hanging="90"/>
        <w:rPr>
          <w:rFonts w:asciiTheme="majorHAnsi" w:hAnsiTheme="majorHAnsi"/>
          <w:sz w:val="22"/>
          <w:szCs w:val="22"/>
        </w:rPr>
      </w:pPr>
    </w:p>
    <w:p w14:paraId="7AC25CDD"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April 21 – 22, 2014: </w:t>
      </w:r>
      <w:r w:rsidRPr="009A4BAC">
        <w:rPr>
          <w:rFonts w:asciiTheme="majorHAnsi" w:hAnsiTheme="majorHAnsi"/>
          <w:sz w:val="22"/>
          <w:szCs w:val="22"/>
        </w:rPr>
        <w:t xml:space="preserve">Coastal Plains Livestock Show &amp; Sale, Lenoir County Livestock Arena. </w:t>
      </w:r>
    </w:p>
    <w:p w14:paraId="0D7191C2" w14:textId="77777777" w:rsidR="00362139" w:rsidRPr="009A4BAC" w:rsidRDefault="00362139" w:rsidP="00362139">
      <w:pPr>
        <w:ind w:left="-360" w:hanging="90"/>
        <w:rPr>
          <w:rFonts w:asciiTheme="majorHAnsi" w:hAnsiTheme="majorHAnsi"/>
          <w:sz w:val="22"/>
          <w:szCs w:val="22"/>
        </w:rPr>
      </w:pPr>
    </w:p>
    <w:p w14:paraId="58F18289"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April 28, 2014: </w:t>
      </w:r>
      <w:r w:rsidRPr="009A4BAC">
        <w:rPr>
          <w:rFonts w:asciiTheme="majorHAnsi" w:hAnsiTheme="majorHAnsi"/>
          <w:sz w:val="22"/>
          <w:szCs w:val="22"/>
        </w:rPr>
        <w:t>Craven/Jones Livestock Association, 7:00 PM, meal will be provided, Jones County Extension Office.</w:t>
      </w:r>
    </w:p>
    <w:p w14:paraId="4429B16A" w14:textId="77777777" w:rsidR="00362139" w:rsidRPr="009A4BAC" w:rsidRDefault="00362139" w:rsidP="00362139">
      <w:pPr>
        <w:ind w:left="-360" w:hanging="90"/>
        <w:rPr>
          <w:rFonts w:asciiTheme="majorHAnsi" w:hAnsiTheme="majorHAnsi"/>
          <w:sz w:val="22"/>
          <w:szCs w:val="22"/>
        </w:rPr>
      </w:pPr>
    </w:p>
    <w:p w14:paraId="0E87FBB7"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April 29 – 30, 2014: </w:t>
      </w:r>
      <w:r w:rsidRPr="009A4BAC">
        <w:rPr>
          <w:rFonts w:asciiTheme="majorHAnsi" w:hAnsiTheme="majorHAnsi"/>
          <w:sz w:val="22"/>
          <w:szCs w:val="22"/>
        </w:rPr>
        <w:t>Initial Animal Waste Operators Class with Diana Rashash, 9:00 AM – 4:00 PM both days, Onslow County Extension Office. (910) 455.5873</w:t>
      </w:r>
    </w:p>
    <w:p w14:paraId="11D0448B" w14:textId="77777777" w:rsidR="00362139" w:rsidRPr="009A4BAC" w:rsidRDefault="00362139" w:rsidP="00362139">
      <w:pPr>
        <w:ind w:left="-360" w:hanging="90"/>
        <w:rPr>
          <w:rFonts w:asciiTheme="majorHAnsi" w:hAnsiTheme="majorHAnsi"/>
          <w:sz w:val="22"/>
          <w:szCs w:val="22"/>
        </w:rPr>
      </w:pPr>
    </w:p>
    <w:p w14:paraId="7DE250A6"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May 8, 2014: </w:t>
      </w:r>
      <w:r w:rsidRPr="009A4BAC">
        <w:rPr>
          <w:rFonts w:asciiTheme="majorHAnsi" w:hAnsiTheme="majorHAnsi"/>
          <w:sz w:val="22"/>
          <w:szCs w:val="22"/>
        </w:rPr>
        <w:t>Chicken Processing Demo. Contact Becky Spearman at (910) 862.4591.</w:t>
      </w:r>
    </w:p>
    <w:p w14:paraId="6E3CED6F" w14:textId="77777777" w:rsidR="00362139" w:rsidRPr="009A4BAC" w:rsidRDefault="00362139" w:rsidP="00362139">
      <w:pPr>
        <w:ind w:left="-360" w:hanging="90"/>
        <w:rPr>
          <w:rFonts w:asciiTheme="majorHAnsi" w:hAnsiTheme="majorHAnsi"/>
          <w:sz w:val="22"/>
          <w:szCs w:val="22"/>
        </w:rPr>
      </w:pPr>
    </w:p>
    <w:p w14:paraId="326DA25A"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May 29, 2014: </w:t>
      </w:r>
      <w:r w:rsidRPr="009A4BAC">
        <w:rPr>
          <w:rFonts w:asciiTheme="majorHAnsi" w:hAnsiTheme="majorHAnsi"/>
          <w:sz w:val="22"/>
          <w:szCs w:val="22"/>
        </w:rPr>
        <w:t>CARTs (County Animal Response Team) – Craven County Meeting at 10:00 AM at Craven Extension Office; Jones County Meeting at 1:00 PM at Jones County Civic Center.</w:t>
      </w:r>
    </w:p>
    <w:p w14:paraId="32FA273F" w14:textId="77777777" w:rsidR="00362139" w:rsidRPr="009A4BAC" w:rsidRDefault="00362139" w:rsidP="00362139">
      <w:pPr>
        <w:ind w:left="-360" w:hanging="90"/>
        <w:rPr>
          <w:rFonts w:asciiTheme="majorHAnsi" w:hAnsiTheme="majorHAnsi"/>
          <w:sz w:val="22"/>
          <w:szCs w:val="22"/>
        </w:rPr>
      </w:pPr>
    </w:p>
    <w:p w14:paraId="41C0597A"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May 30 – June 1, 2014: </w:t>
      </w:r>
      <w:r w:rsidRPr="009A4BAC">
        <w:rPr>
          <w:rFonts w:asciiTheme="majorHAnsi" w:hAnsiTheme="majorHAnsi"/>
          <w:sz w:val="22"/>
          <w:szCs w:val="22"/>
        </w:rPr>
        <w:t xml:space="preserve">Southeast District Horse Show, Williamston. </w:t>
      </w:r>
    </w:p>
    <w:p w14:paraId="0B358300" w14:textId="77777777" w:rsidR="00362139" w:rsidRPr="009A4BAC" w:rsidRDefault="00362139" w:rsidP="00362139">
      <w:pPr>
        <w:ind w:left="-360" w:hanging="90"/>
        <w:rPr>
          <w:rFonts w:asciiTheme="majorHAnsi" w:hAnsiTheme="majorHAnsi"/>
          <w:sz w:val="22"/>
          <w:szCs w:val="22"/>
        </w:rPr>
      </w:pPr>
    </w:p>
    <w:p w14:paraId="1EEF5D23"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May 30 – June 1, 2014: </w:t>
      </w:r>
      <w:r w:rsidRPr="009A4BAC">
        <w:rPr>
          <w:rFonts w:asciiTheme="majorHAnsi" w:hAnsiTheme="majorHAnsi"/>
          <w:sz w:val="22"/>
          <w:szCs w:val="22"/>
        </w:rPr>
        <w:t>Jr. Beef Roundup, NC State Fairgrounds, Raleigh. Skill-A-Thon Competition on Saturday, May 31.</w:t>
      </w:r>
    </w:p>
    <w:p w14:paraId="5FD4BBCA" w14:textId="77777777" w:rsidR="00362139" w:rsidRPr="009A4BAC" w:rsidRDefault="00362139" w:rsidP="00362139">
      <w:pPr>
        <w:ind w:left="-360" w:hanging="90"/>
        <w:rPr>
          <w:rFonts w:asciiTheme="majorHAnsi" w:hAnsiTheme="majorHAnsi"/>
          <w:sz w:val="22"/>
          <w:szCs w:val="22"/>
        </w:rPr>
      </w:pPr>
    </w:p>
    <w:p w14:paraId="7F35176F"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June 12, 2014: </w:t>
      </w:r>
      <w:r w:rsidRPr="009A4BAC">
        <w:rPr>
          <w:rFonts w:asciiTheme="majorHAnsi" w:hAnsiTheme="majorHAnsi"/>
          <w:sz w:val="22"/>
          <w:szCs w:val="22"/>
        </w:rPr>
        <w:t>Neuse Riverkeeper’s Foundation 3-hr CEC for farmers on best management practices for farms. (Margaret is putting this class together and you will receive 3 hours of credit)</w:t>
      </w:r>
    </w:p>
    <w:p w14:paraId="32D10279" w14:textId="77777777" w:rsidR="00362139" w:rsidRPr="009A4BAC" w:rsidRDefault="00362139" w:rsidP="00362139">
      <w:pPr>
        <w:ind w:left="-360" w:hanging="90"/>
        <w:rPr>
          <w:rFonts w:asciiTheme="majorHAnsi" w:hAnsiTheme="majorHAnsi"/>
          <w:sz w:val="22"/>
          <w:szCs w:val="22"/>
        </w:rPr>
      </w:pPr>
    </w:p>
    <w:p w14:paraId="1758AD42"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June 26 &amp; 27, 2014: </w:t>
      </w:r>
      <w:r w:rsidRPr="009A4BAC">
        <w:rPr>
          <w:rFonts w:asciiTheme="majorHAnsi" w:hAnsiTheme="majorHAnsi"/>
          <w:sz w:val="22"/>
          <w:szCs w:val="22"/>
        </w:rPr>
        <w:t>Livestock Judging Clinic &amp; Skill-A-Thon Clinic, respectively, NCSU Beef Unit, Raleigh.</w:t>
      </w:r>
    </w:p>
    <w:p w14:paraId="3FFB7386" w14:textId="77777777" w:rsidR="00362139" w:rsidRPr="009A4BAC" w:rsidRDefault="00362139" w:rsidP="00362139">
      <w:pPr>
        <w:ind w:left="-360" w:hanging="90"/>
        <w:rPr>
          <w:rFonts w:asciiTheme="majorHAnsi" w:hAnsiTheme="majorHAnsi"/>
          <w:sz w:val="22"/>
          <w:szCs w:val="22"/>
        </w:rPr>
      </w:pPr>
    </w:p>
    <w:p w14:paraId="2C8BBE83"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June 30, 2014: </w:t>
      </w:r>
      <w:r w:rsidRPr="009A4BAC">
        <w:rPr>
          <w:rFonts w:asciiTheme="majorHAnsi" w:hAnsiTheme="majorHAnsi"/>
          <w:sz w:val="22"/>
          <w:szCs w:val="22"/>
        </w:rPr>
        <w:t>Craven County Poultry Camp with Wendy Paschal for Chick Chain participants as well as any other youth who would like to participate. Contact Wendy at (252) 633.1477.</w:t>
      </w:r>
    </w:p>
    <w:p w14:paraId="08187179" w14:textId="77777777" w:rsidR="00362139" w:rsidRPr="009A4BAC" w:rsidRDefault="00362139" w:rsidP="00362139">
      <w:pPr>
        <w:ind w:left="-360" w:hanging="90"/>
        <w:rPr>
          <w:rFonts w:asciiTheme="majorHAnsi" w:hAnsiTheme="majorHAnsi"/>
          <w:sz w:val="22"/>
          <w:szCs w:val="22"/>
        </w:rPr>
      </w:pPr>
    </w:p>
    <w:p w14:paraId="2CC5E62E" w14:textId="77777777" w:rsidR="00362139" w:rsidRPr="009A4BAC" w:rsidRDefault="00362139" w:rsidP="00362139">
      <w:pPr>
        <w:ind w:left="-360" w:hanging="90"/>
        <w:rPr>
          <w:rFonts w:asciiTheme="majorHAnsi" w:hAnsiTheme="majorHAnsi"/>
          <w:sz w:val="22"/>
          <w:szCs w:val="22"/>
        </w:rPr>
      </w:pPr>
      <w:r w:rsidRPr="009A4BAC">
        <w:rPr>
          <w:rFonts w:asciiTheme="majorHAnsi" w:hAnsiTheme="majorHAnsi"/>
          <w:b/>
          <w:sz w:val="22"/>
          <w:szCs w:val="22"/>
        </w:rPr>
        <w:t xml:space="preserve">July 10, 2014: </w:t>
      </w:r>
      <w:r w:rsidRPr="009A4BAC">
        <w:rPr>
          <w:rFonts w:asciiTheme="majorHAnsi" w:hAnsiTheme="majorHAnsi"/>
          <w:sz w:val="22"/>
          <w:szCs w:val="22"/>
        </w:rPr>
        <w:t>Jones County Poultry Camp with Erin Morgan for Chick Chain participants as well as any other youth who would like to participate. Contact Erin at (252) 448.9621.</w:t>
      </w:r>
    </w:p>
    <w:p w14:paraId="3F1C4788" w14:textId="77777777" w:rsidR="00362139" w:rsidRPr="009A4BAC" w:rsidRDefault="00362139" w:rsidP="00362139">
      <w:pPr>
        <w:ind w:left="-360" w:hanging="90"/>
        <w:rPr>
          <w:rFonts w:asciiTheme="majorHAnsi" w:hAnsiTheme="majorHAnsi"/>
          <w:sz w:val="22"/>
          <w:szCs w:val="22"/>
        </w:rPr>
      </w:pPr>
    </w:p>
    <w:p w14:paraId="3AF0F78F" w14:textId="77777777" w:rsidR="00362139" w:rsidRPr="009A4BAC" w:rsidRDefault="00362139" w:rsidP="00362139">
      <w:pPr>
        <w:ind w:left="-360" w:hanging="90"/>
        <w:jc w:val="center"/>
        <w:rPr>
          <w:rFonts w:asciiTheme="majorHAnsi" w:hAnsiTheme="majorHAnsi"/>
          <w:sz w:val="22"/>
          <w:szCs w:val="22"/>
        </w:rPr>
      </w:pPr>
      <w:r w:rsidRPr="009A4BAC">
        <w:rPr>
          <w:rFonts w:asciiTheme="majorHAnsi" w:hAnsiTheme="majorHAnsi"/>
          <w:sz w:val="22"/>
          <w:szCs w:val="22"/>
        </w:rPr>
        <w:t xml:space="preserve">**STAY TUNED FOR INFO ON A MEAT PROCESSING DEMO AT VILLAGE BUTCHER IN NEW BERN </w:t>
      </w:r>
    </w:p>
    <w:p w14:paraId="495609E8" w14:textId="77777777" w:rsidR="00362139" w:rsidRPr="009A4BAC" w:rsidRDefault="00362139" w:rsidP="00362139">
      <w:pPr>
        <w:ind w:left="-360" w:hanging="90"/>
        <w:jc w:val="center"/>
        <w:rPr>
          <w:rFonts w:asciiTheme="majorHAnsi" w:hAnsiTheme="majorHAnsi"/>
          <w:sz w:val="22"/>
          <w:szCs w:val="22"/>
        </w:rPr>
      </w:pPr>
      <w:r w:rsidRPr="009A4BAC">
        <w:rPr>
          <w:rFonts w:asciiTheme="majorHAnsi" w:hAnsiTheme="majorHAnsi"/>
          <w:sz w:val="22"/>
          <w:szCs w:val="22"/>
        </w:rPr>
        <w:t>AS WELL AS A LOCAL POULTRY PROCESSING DEMO.**</w:t>
      </w:r>
    </w:p>
    <w:p w14:paraId="04C6E4C6" w14:textId="77777777" w:rsidR="007934D1" w:rsidRPr="00393201" w:rsidRDefault="007934D1" w:rsidP="007934D1">
      <w:pPr>
        <w:rPr>
          <w:rFonts w:asciiTheme="majorHAnsi" w:eastAsia="Times New Roman" w:hAnsiTheme="majorHAnsi" w:cs="Times New Roman"/>
          <w:sz w:val="22"/>
          <w:szCs w:val="22"/>
        </w:rPr>
      </w:pPr>
    </w:p>
    <w:p w14:paraId="5D432B16" w14:textId="77777777" w:rsidR="007934D1" w:rsidRDefault="007934D1" w:rsidP="007934D1">
      <w:pPr>
        <w:rPr>
          <w:rFonts w:ascii="Trebuchet MS" w:eastAsia="Times New Roman" w:hAnsi="Trebuchet MS" w:cs="Times New Roman"/>
          <w:color w:val="A64D79"/>
        </w:rPr>
      </w:pPr>
    </w:p>
    <w:p w14:paraId="74D8DCCE" w14:textId="77777777" w:rsidR="00393201" w:rsidRDefault="007934D1" w:rsidP="007934D1">
      <w:pPr>
        <w:rPr>
          <w:rFonts w:ascii="Times" w:eastAsia="Times New Roman" w:hAnsi="Times" w:cs="Times New Roman"/>
          <w:sz w:val="20"/>
          <w:szCs w:val="20"/>
        </w:rPr>
      </w:pPr>
      <w:r>
        <w:rPr>
          <w:rFonts w:eastAsia="Times New Roman" w:cs="Times New Roman"/>
          <w:noProof/>
          <w:lang w:eastAsia="en-US"/>
        </w:rPr>
        <w:drawing>
          <wp:inline distT="0" distB="0" distL="0" distR="0" wp14:anchorId="223A0989" wp14:editId="278C8F9B">
            <wp:extent cx="17145" cy="17145"/>
            <wp:effectExtent l="0" t="0" r="0" b="0"/>
            <wp:docPr id="5"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3E9BC7AB" w14:textId="77777777" w:rsidR="00585B4D" w:rsidRDefault="00585B4D" w:rsidP="007A42CE">
      <w:pPr>
        <w:shd w:val="clear" w:color="auto" w:fill="FFFFFF"/>
        <w:tabs>
          <w:tab w:val="left" w:pos="720"/>
          <w:tab w:val="left" w:pos="2160"/>
          <w:tab w:val="left" w:pos="2520"/>
        </w:tabs>
        <w:spacing w:after="240"/>
        <w:jc w:val="center"/>
        <w:rPr>
          <w:rFonts w:asciiTheme="majorHAnsi" w:hAnsiTheme="majorHAnsi"/>
          <w:b/>
          <w:sz w:val="28"/>
          <w:szCs w:val="28"/>
          <w:lang w:val="en-GB"/>
        </w:rPr>
      </w:pPr>
    </w:p>
    <w:p w14:paraId="7947B645" w14:textId="77777777" w:rsidR="00585B4D" w:rsidRDefault="00585B4D" w:rsidP="007A42CE">
      <w:pPr>
        <w:shd w:val="clear" w:color="auto" w:fill="FFFFFF"/>
        <w:tabs>
          <w:tab w:val="left" w:pos="720"/>
          <w:tab w:val="left" w:pos="2160"/>
          <w:tab w:val="left" w:pos="2520"/>
        </w:tabs>
        <w:spacing w:after="240"/>
        <w:jc w:val="center"/>
        <w:rPr>
          <w:rFonts w:asciiTheme="majorHAnsi" w:hAnsiTheme="majorHAnsi"/>
          <w:b/>
          <w:sz w:val="28"/>
          <w:szCs w:val="28"/>
          <w:lang w:val="en-GB"/>
        </w:rPr>
      </w:pPr>
    </w:p>
    <w:p w14:paraId="4F287C63" w14:textId="77777777" w:rsidR="001732BF" w:rsidRDefault="001732BF" w:rsidP="007A42CE">
      <w:pPr>
        <w:shd w:val="clear" w:color="auto" w:fill="FFFFFF"/>
        <w:tabs>
          <w:tab w:val="left" w:pos="720"/>
          <w:tab w:val="left" w:pos="2160"/>
          <w:tab w:val="left" w:pos="2520"/>
        </w:tabs>
        <w:spacing w:after="240"/>
        <w:jc w:val="center"/>
        <w:rPr>
          <w:rFonts w:asciiTheme="majorHAnsi" w:hAnsiTheme="majorHAnsi"/>
          <w:b/>
          <w:sz w:val="28"/>
          <w:szCs w:val="28"/>
          <w:lang w:val="en-GB"/>
        </w:rPr>
      </w:pPr>
    </w:p>
    <w:p w14:paraId="5F38BD9A" w14:textId="77777777" w:rsidR="00C5560F" w:rsidRDefault="00C5560F" w:rsidP="007A42CE">
      <w:pPr>
        <w:shd w:val="clear" w:color="auto" w:fill="FFFFFF"/>
        <w:tabs>
          <w:tab w:val="left" w:pos="720"/>
          <w:tab w:val="left" w:pos="2160"/>
          <w:tab w:val="left" w:pos="2520"/>
        </w:tabs>
        <w:spacing w:after="240"/>
        <w:jc w:val="center"/>
        <w:rPr>
          <w:rFonts w:asciiTheme="majorHAnsi" w:hAnsiTheme="majorHAnsi"/>
          <w:b/>
          <w:sz w:val="28"/>
          <w:szCs w:val="28"/>
          <w:lang w:val="en-GB"/>
        </w:rPr>
      </w:pPr>
    </w:p>
    <w:p w14:paraId="1ECE9C68" w14:textId="77777777" w:rsidR="00C5560F" w:rsidRDefault="00C5560F" w:rsidP="007A42CE">
      <w:pPr>
        <w:shd w:val="clear" w:color="auto" w:fill="FFFFFF"/>
        <w:tabs>
          <w:tab w:val="left" w:pos="720"/>
          <w:tab w:val="left" w:pos="2160"/>
          <w:tab w:val="left" w:pos="2520"/>
        </w:tabs>
        <w:spacing w:after="240"/>
        <w:jc w:val="center"/>
        <w:rPr>
          <w:rFonts w:asciiTheme="majorHAnsi" w:hAnsiTheme="majorHAnsi"/>
          <w:b/>
          <w:sz w:val="28"/>
          <w:szCs w:val="28"/>
          <w:lang w:val="en-GB"/>
        </w:rPr>
      </w:pPr>
    </w:p>
    <w:p w14:paraId="775304FD" w14:textId="77777777" w:rsidR="007A42CE" w:rsidRPr="007A42CE" w:rsidRDefault="007A42CE" w:rsidP="007A42CE">
      <w:pPr>
        <w:shd w:val="clear" w:color="auto" w:fill="FFFFFF"/>
        <w:tabs>
          <w:tab w:val="left" w:pos="720"/>
          <w:tab w:val="left" w:pos="2160"/>
          <w:tab w:val="left" w:pos="2520"/>
        </w:tabs>
        <w:spacing w:after="240"/>
        <w:jc w:val="center"/>
        <w:rPr>
          <w:rFonts w:asciiTheme="majorHAnsi" w:hAnsiTheme="majorHAnsi"/>
          <w:b/>
          <w:sz w:val="28"/>
          <w:szCs w:val="28"/>
          <w:lang w:val="en-GB"/>
        </w:rPr>
      </w:pPr>
      <w:r w:rsidRPr="007A42CE">
        <w:rPr>
          <w:rFonts w:asciiTheme="majorHAnsi" w:hAnsiTheme="majorHAnsi"/>
          <w:b/>
          <w:sz w:val="28"/>
          <w:szCs w:val="28"/>
          <w:lang w:val="en-GB"/>
        </w:rPr>
        <w:t xml:space="preserve">Certified </w:t>
      </w:r>
      <w:r w:rsidR="00AC4750" w:rsidRPr="007A42CE">
        <w:rPr>
          <w:rFonts w:asciiTheme="majorHAnsi" w:hAnsiTheme="majorHAnsi"/>
          <w:b/>
          <w:sz w:val="28"/>
          <w:szCs w:val="28"/>
          <w:lang w:val="en-GB"/>
        </w:rPr>
        <w:t>Safe</w:t>
      </w:r>
      <w:r w:rsidR="00AC4750" w:rsidRPr="007A42CE">
        <w:rPr>
          <w:rFonts w:asciiTheme="majorHAnsi" w:hAnsiTheme="majorHAnsi"/>
          <w:b/>
          <w:sz w:val="28"/>
          <w:szCs w:val="28"/>
          <w:lang w:val="en-GB"/>
        </w:rPr>
        <w:t xml:space="preserve"> </w:t>
      </w:r>
      <w:r w:rsidRPr="007A42CE">
        <w:rPr>
          <w:rFonts w:asciiTheme="majorHAnsi" w:hAnsiTheme="majorHAnsi"/>
          <w:b/>
          <w:sz w:val="28"/>
          <w:szCs w:val="28"/>
          <w:lang w:val="en-GB"/>
        </w:rPr>
        <w:t>Farm Program</w:t>
      </w:r>
    </w:p>
    <w:p w14:paraId="46F35B7D" w14:textId="77777777" w:rsidR="007D2076" w:rsidRDefault="007A42CE" w:rsidP="007A42CE">
      <w:pPr>
        <w:shd w:val="clear" w:color="auto" w:fill="FFFFFF"/>
        <w:tabs>
          <w:tab w:val="left" w:pos="720"/>
          <w:tab w:val="left" w:pos="2160"/>
          <w:tab w:val="left" w:pos="2520"/>
        </w:tabs>
        <w:spacing w:after="240"/>
        <w:jc w:val="both"/>
        <w:rPr>
          <w:rFonts w:asciiTheme="majorHAnsi" w:hAnsiTheme="majorHAnsi"/>
          <w:sz w:val="22"/>
          <w:lang w:val="en-GB"/>
        </w:rPr>
      </w:pPr>
      <w:r w:rsidRPr="007A42CE">
        <w:rPr>
          <w:rFonts w:asciiTheme="majorHAnsi" w:hAnsiTheme="majorHAnsi"/>
          <w:sz w:val="22"/>
          <w:lang w:val="en-GB"/>
        </w:rPr>
        <w:t xml:space="preserve"> Craven County has been selected to participate in the Certified Safe Farm Program from 2014-2016 with funding from the NC Tobacco Trust Fund Commission.  This program is a joint effort between NC Agromedicine Institute, AgriSafe of North Carolina and NC Cooperative Extension to provide occupational wellness reviews, personal protective equipment selections/fit tests, on-farm safety reviews and educational outreach to farmers and their employees.  Participating farming operations that complete a Farm Safety Review with a score of 85 or higher are awarded certification and signage as a “Certified Safe Farm”.  Participating farming operations that also include wellness tests receive certification as “Certified Gold Star Safe Farm”.   An early participation incentive is available as matching funds (up to $500) for the first 10 participants making recommended safety improvements.  </w:t>
      </w:r>
    </w:p>
    <w:p w14:paraId="0109B4BD" w14:textId="77777777"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r>
        <w:rPr>
          <w:rFonts w:asciiTheme="majorHAnsi" w:hAnsiTheme="majorHAnsi" w:cs="Arial"/>
          <w:b/>
          <w:noProof/>
          <w:sz w:val="22"/>
          <w:szCs w:val="22"/>
          <w:lang w:eastAsia="en-US"/>
        </w:rPr>
        <mc:AlternateContent>
          <mc:Choice Requires="wps">
            <w:drawing>
              <wp:anchor distT="0" distB="0" distL="114300" distR="114300" simplePos="0" relativeHeight="251657215" behindDoc="0" locked="0" layoutInCell="1" allowOverlap="1" wp14:anchorId="566E080C" wp14:editId="56378CEC">
                <wp:simplePos x="0" y="0"/>
                <wp:positionH relativeFrom="column">
                  <wp:posOffset>228600</wp:posOffset>
                </wp:positionH>
                <wp:positionV relativeFrom="paragraph">
                  <wp:posOffset>1143635</wp:posOffset>
                </wp:positionV>
                <wp:extent cx="5257800" cy="2286000"/>
                <wp:effectExtent l="50800" t="25400" r="76200" b="101600"/>
                <wp:wrapThrough wrapText="bothSides">
                  <wp:wrapPolygon edited="0">
                    <wp:start x="5426" y="-240"/>
                    <wp:lineTo x="-209" y="0"/>
                    <wp:lineTo x="-209" y="4560"/>
                    <wp:lineTo x="1774" y="11520"/>
                    <wp:lineTo x="1565" y="15120"/>
                    <wp:lineTo x="417" y="15360"/>
                    <wp:lineTo x="417" y="19200"/>
                    <wp:lineTo x="-209" y="19200"/>
                    <wp:lineTo x="-209" y="22320"/>
                    <wp:lineTo x="21809" y="22320"/>
                    <wp:lineTo x="21183" y="19440"/>
                    <wp:lineTo x="21183" y="19200"/>
                    <wp:lineTo x="20035" y="15360"/>
                    <wp:lineTo x="19826" y="11520"/>
                    <wp:lineTo x="20974" y="7680"/>
                    <wp:lineTo x="21809" y="4080"/>
                    <wp:lineTo x="21809" y="3360"/>
                    <wp:lineTo x="16174" y="-240"/>
                    <wp:lineTo x="5426" y="-240"/>
                  </wp:wrapPolygon>
                </wp:wrapThrough>
                <wp:docPr id="20" name="Up Ribbon 20"/>
                <wp:cNvGraphicFramePr/>
                <a:graphic xmlns:a="http://schemas.openxmlformats.org/drawingml/2006/main">
                  <a:graphicData uri="http://schemas.microsoft.com/office/word/2010/wordprocessingShape">
                    <wps:wsp>
                      <wps:cNvSpPr/>
                      <wps:spPr>
                        <a:xfrm>
                          <a:off x="0" y="0"/>
                          <a:ext cx="5257800" cy="2286000"/>
                        </a:xfrm>
                        <a:prstGeom prst="ribbon2">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0l@1,0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20" o:spid="_x0000_s1026" type="#_x0000_t54" style="position:absolute;margin-left:18pt;margin-top:90.05pt;width:414pt;height:180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" adj=",1800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lang w:eastAsia="en-US"/>
        </w:rPr>
        <mc:AlternateContent>
          <mc:Choice Requires="wps">
            <w:drawing>
              <wp:anchor distT="0" distB="0" distL="114300" distR="114300" simplePos="0" relativeHeight="251736064" behindDoc="0" locked="0" layoutInCell="1" allowOverlap="1" wp14:anchorId="2C262E66" wp14:editId="4FCED1C6">
                <wp:simplePos x="0" y="0"/>
                <wp:positionH relativeFrom="column">
                  <wp:posOffset>0</wp:posOffset>
                </wp:positionH>
                <wp:positionV relativeFrom="paragraph">
                  <wp:posOffset>686435</wp:posOffset>
                </wp:positionV>
                <wp:extent cx="5715000" cy="2830830"/>
                <wp:effectExtent l="0" t="50800" r="0" b="39370"/>
                <wp:wrapThrough wrapText="bothSides">
                  <wp:wrapPolygon edited="0">
                    <wp:start x="96" y="-388"/>
                    <wp:lineTo x="96" y="21707"/>
                    <wp:lineTo x="21408" y="21707"/>
                    <wp:lineTo x="21408" y="-388"/>
                    <wp:lineTo x="96" y="-388"/>
                  </wp:wrapPolygon>
                </wp:wrapThrough>
                <wp:docPr id="12" name="Text Box 12"/>
                <wp:cNvGraphicFramePr/>
                <a:graphic xmlns:a="http://schemas.openxmlformats.org/drawingml/2006/main">
                  <a:graphicData uri="http://schemas.microsoft.com/office/word/2010/wordprocessingShape">
                    <wps:wsp>
                      <wps:cNvSpPr txBox="1"/>
                      <wps:spPr>
                        <a:xfrm>
                          <a:off x="0" y="0"/>
                          <a:ext cx="5715000" cy="2830830"/>
                        </a:xfrm>
                        <a:prstGeom prst="rect">
                          <a:avLst/>
                        </a:prstGeom>
                        <a:noFill/>
                        <a:ln>
                          <a:noFill/>
                        </a:ln>
                        <a:effectLst/>
                        <a:scene3d>
                          <a:camera prst="orthographicFront"/>
                          <a:lightRig rig="threePt" dir="t"/>
                        </a:scene3d>
                        <a:sp3d/>
                        <a:extLst>
                          <a:ext uri="{C572A759-6A51-4108-AA02-DFA0A04FC94B}">
                            <ma14:wrappingTextBoxFlag xmlns:ma14="http://schemas.microsoft.com/office/mac/drawingml/2011/main"/>
                          </a:ext>
                        </a:extLst>
                      </wps:spPr>
                      <wps:txbx>
                        <w:txbxContent>
                          <w:p w14:paraId="337B26AF" w14:textId="77777777" w:rsidR="007D2076" w:rsidRPr="00267AB6" w:rsidRDefault="007D2076" w:rsidP="00267AB6">
                            <w:pPr>
                              <w:pStyle w:val="HTMLPreformatted"/>
                              <w:ind w:left="-720" w:right="-720"/>
                              <w:rPr>
                                <w:rStyle w:val="generatortextsmaller"/>
                                <w:rFonts w:asciiTheme="majorHAnsi" w:hAnsiTheme="majorHAnsi" w:cstheme="minorBidi"/>
                                <w:color w:val="000000"/>
                                <w:sz w:val="24"/>
                                <w:szCs w:val="24"/>
                              </w:rPr>
                            </w:pPr>
                          </w:p>
                          <w:p w14:paraId="1687E649" w14:textId="77777777" w:rsidR="007D2076" w:rsidRPr="00267AB6" w:rsidRDefault="007D2076"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 xml:space="preserve">We’re on the web! </w:t>
                            </w:r>
                          </w:p>
                          <w:p w14:paraId="769A48C5" w14:textId="77777777" w:rsidR="007D2076" w:rsidRPr="00267AB6" w:rsidRDefault="007D2076" w:rsidP="00267AB6">
                            <w:pPr>
                              <w:jc w:val="center"/>
                              <w:rPr>
                                <w:rStyle w:val="generatortextsmaller"/>
                                <w:rFonts w:ascii="Chalkboard" w:hAnsi="Chalkboard"/>
                                <w:color w:val="000000"/>
                                <w:sz w:val="32"/>
                                <w:szCs w:val="32"/>
                              </w:rPr>
                            </w:pPr>
                          </w:p>
                          <w:p w14:paraId="17E6ADFF" w14:textId="77777777" w:rsidR="007D2076" w:rsidRPr="00267AB6" w:rsidRDefault="007D2076"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http://craven.ces.ncsu.edu/</w:t>
                            </w:r>
                          </w:p>
                          <w:p w14:paraId="07ADD001" w14:textId="77777777" w:rsidR="007D2076" w:rsidRPr="00267AB6" w:rsidRDefault="007D2076" w:rsidP="007240C6">
                            <w:pPr>
                              <w:rPr>
                                <w:rStyle w:val="generatortextsmaller"/>
                                <w:rFonts w:ascii="Chalkboard" w:hAnsi="Chalkboard"/>
                                <w:color w:val="000000"/>
                                <w:sz w:val="32"/>
                                <w:szCs w:val="32"/>
                              </w:rPr>
                            </w:pPr>
                          </w:p>
                          <w:p w14:paraId="32116AF7" w14:textId="77777777" w:rsidR="007D2076" w:rsidRPr="00267AB6" w:rsidRDefault="007D2076"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http://jones.ces.ncsu.edu/</w:t>
                            </w:r>
                          </w:p>
                          <w:p w14:paraId="61414CD6" w14:textId="77777777" w:rsidR="007D2076" w:rsidRPr="00267AB6" w:rsidRDefault="007D2076"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br/>
                              <w:t>http://cravenjoneslivestock.blogspot.com/</w:t>
                            </w:r>
                          </w:p>
                          <w:p w14:paraId="212D960B" w14:textId="77777777" w:rsidR="007D2076" w:rsidRPr="00267AB6" w:rsidRDefault="007D2076" w:rsidP="00267AB6">
                            <w:pPr>
                              <w:jc w:val="center"/>
                              <w:rPr>
                                <w:rStyle w:val="generatortextsmaller"/>
                                <w:rFonts w:ascii="Chalkboard" w:hAnsi="Chalkboard"/>
                                <w:color w:val="000000"/>
                                <w:sz w:val="32"/>
                                <w:szCs w:val="32"/>
                              </w:rPr>
                            </w:pPr>
                          </w:p>
                          <w:p w14:paraId="6CE1F7D7" w14:textId="77777777" w:rsidR="007D2076" w:rsidRPr="007D2076" w:rsidRDefault="007D2076" w:rsidP="007D2076">
                            <w:pPr>
                              <w:ind w:left="1440" w:firstLine="720"/>
                              <w:rPr>
                                <w:rFonts w:ascii="Chalkboard" w:hAnsi="Chalkboard"/>
                                <w:color w:val="000000"/>
                                <w:sz w:val="32"/>
                                <w:szCs w:val="32"/>
                              </w:rPr>
                            </w:pPr>
                            <w:r w:rsidRPr="00267AB6">
                              <w:rPr>
                                <w:rStyle w:val="generatortextsmaller"/>
                                <w:rFonts w:ascii="Chalkboard" w:hAnsi="Chalkboard"/>
                                <w:color w:val="000000"/>
                                <w:sz w:val="32"/>
                                <w:szCs w:val="32"/>
                              </w:rPr>
                              <w:t>http://nchorse.blogspot.com/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0;margin-top:54.05pt;width:450pt;height:22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" filled="f" stroked="f">
                <v:textbox>
                  <w:txbxContent>
                    <w:p w14:paraId="6512243C" w14:textId="77777777" w:rsidR="007D2076" w:rsidRPr="00267AB6" w:rsidRDefault="007D2076" w:rsidP="00267AB6">
                      <w:pPr>
                        <w:pStyle w:val="HTMLPreformatted"/>
                        <w:ind w:left="-720" w:right="-720"/>
                        <w:rPr>
                          <w:rStyle w:val="generatortextsmaller"/>
                          <w:rFonts w:asciiTheme="majorHAnsi" w:hAnsiTheme="majorHAnsi" w:cstheme="minorBidi"/>
                          <w:color w:val="000000"/>
                          <w:sz w:val="24"/>
                          <w:szCs w:val="24"/>
                        </w:rPr>
                      </w:pPr>
                    </w:p>
                    <w:p w14:paraId="0404FC93" w14:textId="77777777" w:rsidR="007D2076" w:rsidRPr="00267AB6" w:rsidRDefault="007D2076"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 xml:space="preserve">We’re on the web! </w:t>
                      </w:r>
                    </w:p>
                    <w:p w14:paraId="4E5A40A9" w14:textId="77777777" w:rsidR="007D2076" w:rsidRPr="00267AB6" w:rsidRDefault="007D2076" w:rsidP="00267AB6">
                      <w:pPr>
                        <w:jc w:val="center"/>
                        <w:rPr>
                          <w:rStyle w:val="generatortextsmaller"/>
                          <w:rFonts w:ascii="Chalkboard" w:hAnsi="Chalkboard"/>
                          <w:color w:val="000000"/>
                          <w:sz w:val="32"/>
                          <w:szCs w:val="32"/>
                        </w:rPr>
                      </w:pPr>
                    </w:p>
                    <w:p w14:paraId="776F6224" w14:textId="77777777" w:rsidR="007D2076" w:rsidRPr="00267AB6" w:rsidRDefault="007D2076"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http://craven.ces.ncsu.edu/</w:t>
                      </w:r>
                    </w:p>
                    <w:p w14:paraId="0714FB9D" w14:textId="77777777" w:rsidR="007D2076" w:rsidRPr="00267AB6" w:rsidRDefault="007D2076" w:rsidP="007240C6">
                      <w:pPr>
                        <w:rPr>
                          <w:rStyle w:val="generatortextsmaller"/>
                          <w:rFonts w:ascii="Chalkboard" w:hAnsi="Chalkboard"/>
                          <w:color w:val="000000"/>
                          <w:sz w:val="32"/>
                          <w:szCs w:val="32"/>
                        </w:rPr>
                      </w:pPr>
                    </w:p>
                    <w:p w14:paraId="4B056551" w14:textId="77777777" w:rsidR="007D2076" w:rsidRPr="00267AB6" w:rsidRDefault="007D2076"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http://jones.ces.ncsu.edu/</w:t>
                      </w:r>
                    </w:p>
                    <w:p w14:paraId="290C9F81" w14:textId="77777777" w:rsidR="007D2076" w:rsidRPr="00267AB6" w:rsidRDefault="007D2076"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br/>
                        <w:t>http://cravenjoneslivestock.blogspot.com/</w:t>
                      </w:r>
                    </w:p>
                    <w:p w14:paraId="644FF1DA" w14:textId="77777777" w:rsidR="007D2076" w:rsidRPr="00267AB6" w:rsidRDefault="007D2076" w:rsidP="00267AB6">
                      <w:pPr>
                        <w:jc w:val="center"/>
                        <w:rPr>
                          <w:rStyle w:val="generatortextsmaller"/>
                          <w:rFonts w:ascii="Chalkboard" w:hAnsi="Chalkboard"/>
                          <w:color w:val="000000"/>
                          <w:sz w:val="32"/>
                          <w:szCs w:val="32"/>
                        </w:rPr>
                      </w:pPr>
                    </w:p>
                    <w:p w14:paraId="53E40AFB" w14:textId="2C46B8F5" w:rsidR="007D2076" w:rsidRPr="007D2076" w:rsidRDefault="007D2076" w:rsidP="007D2076">
                      <w:pPr>
                        <w:ind w:left="1440" w:firstLine="720"/>
                        <w:rPr>
                          <w:rFonts w:ascii="Chalkboard" w:hAnsi="Chalkboard"/>
                          <w:color w:val="000000"/>
                          <w:sz w:val="32"/>
                          <w:szCs w:val="32"/>
                        </w:rPr>
                      </w:pPr>
                      <w:r w:rsidRPr="00267AB6">
                        <w:rPr>
                          <w:rStyle w:val="generatortextsmaller"/>
                          <w:rFonts w:ascii="Chalkboard" w:hAnsi="Chalkboard"/>
                          <w:color w:val="000000"/>
                          <w:sz w:val="32"/>
                          <w:szCs w:val="32"/>
                        </w:rPr>
                        <w:t>http://nchorse.blogspot.com/</w:t>
                      </w:r>
                    </w:p>
                  </w:txbxContent>
                </v:textbox>
                <w10:wrap type="through"/>
              </v:shape>
            </w:pict>
          </mc:Fallback>
        </mc:AlternateContent>
      </w:r>
      <w:r>
        <w:rPr>
          <w:rFonts w:asciiTheme="majorHAnsi" w:hAnsiTheme="majorHAnsi"/>
          <w:sz w:val="22"/>
          <w:lang w:val="en-GB"/>
        </w:rPr>
        <w:t xml:space="preserve"> </w:t>
      </w:r>
      <w:r w:rsidR="007A42CE" w:rsidRPr="007A42CE">
        <w:rPr>
          <w:rFonts w:asciiTheme="majorHAnsi" w:hAnsiTheme="majorHAnsi"/>
          <w:sz w:val="22"/>
          <w:lang w:val="en-GB"/>
        </w:rPr>
        <w:t xml:space="preserve">Past participants of this program report lower health insurance claim costs, healthier families/employees and lower insurance costs.  Contact the Craven County Extension office at (252) 633-1477 for more details or request information by email to :  Margaret_Ross @ncsu.edu. </w:t>
      </w:r>
    </w:p>
    <w:p w14:paraId="6C676078" w14:textId="77777777"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54ECC312" w14:textId="77777777"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1A046913" w14:textId="77777777"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363FC815" w14:textId="77777777"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47EBA0B9" w14:textId="77777777"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3581C3E8" w14:textId="77777777"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4E4567EF" w14:textId="77777777"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57B10EB2" w14:textId="77777777"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3E8D9875" w14:textId="77777777"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591E9984" w14:textId="77777777"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05F45511" w14:textId="77777777"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0970272D" w14:textId="77777777" w:rsidR="00C5560F" w:rsidRP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bookmarkStart w:id="2" w:name="_GoBack"/>
      <w:bookmarkEnd w:id="2"/>
    </w:p>
    <w:p w14:paraId="2E9B8D17" w14:textId="419D8070" w:rsidR="00393201" w:rsidRDefault="00A31592" w:rsidP="007934D1">
      <w:pPr>
        <w:rPr>
          <w:rFonts w:ascii="Times" w:eastAsia="Times New Roman" w:hAnsi="Times" w:cs="Times New Roman"/>
          <w:sz w:val="20"/>
          <w:szCs w:val="20"/>
        </w:rPr>
      </w:pPr>
      <w:r>
        <w:rPr>
          <w:noProof/>
          <w:sz w:val="20"/>
          <w:lang w:eastAsia="en-US"/>
        </w:rPr>
        <mc:AlternateContent>
          <mc:Choice Requires="wps">
            <w:drawing>
              <wp:anchor distT="0" distB="0" distL="114300" distR="114300" simplePos="0" relativeHeight="251676672" behindDoc="0" locked="0" layoutInCell="1" allowOverlap="1" wp14:anchorId="4C528726" wp14:editId="3D49EFAB">
                <wp:simplePos x="0" y="0"/>
                <wp:positionH relativeFrom="column">
                  <wp:posOffset>-228600</wp:posOffset>
                </wp:positionH>
                <wp:positionV relativeFrom="paragraph">
                  <wp:posOffset>80010</wp:posOffset>
                </wp:positionV>
                <wp:extent cx="3171825" cy="3886200"/>
                <wp:effectExtent l="25400" t="25400" r="28575" b="25400"/>
                <wp:wrapTight wrapText="bothSides">
                  <wp:wrapPolygon edited="0">
                    <wp:start x="-173" y="-141"/>
                    <wp:lineTo x="-173" y="21600"/>
                    <wp:lineTo x="21622" y="21600"/>
                    <wp:lineTo x="21622" y="-141"/>
                    <wp:lineTo x="-173" y="-141"/>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8862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54C0CB" w14:textId="77777777" w:rsidR="007D2076" w:rsidRPr="00267AB6" w:rsidRDefault="007D2076" w:rsidP="00A47238">
                            <w:pPr>
                              <w:jc w:val="center"/>
                              <w:rPr>
                                <w:rFonts w:asciiTheme="majorHAnsi" w:hAnsiTheme="majorHAnsi"/>
                                <w:b/>
                                <w:sz w:val="22"/>
                              </w:rPr>
                            </w:pPr>
                          </w:p>
                          <w:p w14:paraId="3C75104D"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Extension Agent Contact Information</w:t>
                            </w:r>
                          </w:p>
                          <w:p w14:paraId="71FF2AAB" w14:textId="77777777" w:rsidR="007D2076" w:rsidRPr="00267AB6" w:rsidRDefault="007D2076" w:rsidP="00A47238">
                            <w:pPr>
                              <w:rPr>
                                <w:rFonts w:asciiTheme="majorHAnsi" w:hAnsiTheme="majorHAnsi"/>
                                <w:sz w:val="22"/>
                              </w:rPr>
                            </w:pPr>
                          </w:p>
                          <w:p w14:paraId="6514D403" w14:textId="77777777" w:rsidR="007D2076" w:rsidRPr="00267AB6" w:rsidRDefault="007D2076" w:rsidP="00A47238">
                            <w:pPr>
                              <w:rPr>
                                <w:rFonts w:asciiTheme="majorHAnsi" w:hAnsiTheme="majorHAnsi"/>
                                <w:sz w:val="22"/>
                              </w:rPr>
                            </w:pPr>
                            <w:r w:rsidRPr="00267AB6">
                              <w:rPr>
                                <w:rFonts w:asciiTheme="majorHAnsi" w:hAnsiTheme="majorHAnsi"/>
                                <w:sz w:val="22"/>
                              </w:rPr>
                              <w:t>Crav</w:t>
                            </w:r>
                            <w:r>
                              <w:rPr>
                                <w:rFonts w:asciiTheme="majorHAnsi" w:hAnsiTheme="majorHAnsi"/>
                                <w:sz w:val="22"/>
                              </w:rPr>
                              <w:t>en &amp; Jones Counties: Margaret B. Ross</w:t>
                            </w:r>
                          </w:p>
                          <w:p w14:paraId="6B165486" w14:textId="77777777" w:rsidR="007D2076" w:rsidRPr="00267AB6" w:rsidRDefault="007D2076" w:rsidP="00A47238">
                            <w:pPr>
                              <w:rPr>
                                <w:rFonts w:asciiTheme="majorHAnsi" w:hAnsiTheme="majorHAnsi"/>
                                <w:sz w:val="22"/>
                              </w:rPr>
                            </w:pPr>
                            <w:r w:rsidRPr="00267AB6">
                              <w:rPr>
                                <w:rFonts w:asciiTheme="majorHAnsi" w:hAnsiTheme="majorHAnsi"/>
                                <w:sz w:val="22"/>
                              </w:rPr>
                              <w:t>Livestock Extension Agent (252) 633.1477</w:t>
                            </w:r>
                          </w:p>
                          <w:p w14:paraId="52B585ED" w14:textId="77777777" w:rsidR="007D2076" w:rsidRPr="00267AB6" w:rsidRDefault="007D2076" w:rsidP="00A47238">
                            <w:pPr>
                              <w:rPr>
                                <w:rFonts w:asciiTheme="majorHAnsi" w:hAnsiTheme="majorHAnsi"/>
                                <w:sz w:val="22"/>
                              </w:rPr>
                            </w:pPr>
                            <w:r>
                              <w:rPr>
                                <w:rFonts w:asciiTheme="majorHAnsi" w:hAnsiTheme="majorHAnsi"/>
                                <w:sz w:val="22"/>
                              </w:rPr>
                              <w:t>margaret_ross</w:t>
                            </w:r>
                            <w:r w:rsidRPr="00267AB6">
                              <w:rPr>
                                <w:rFonts w:asciiTheme="majorHAnsi" w:hAnsiTheme="majorHAnsi"/>
                                <w:sz w:val="22"/>
                              </w:rPr>
                              <w:t>@ncsu.edu</w:t>
                            </w:r>
                          </w:p>
                          <w:p w14:paraId="18DFA8A5" w14:textId="77777777" w:rsidR="007D2076" w:rsidRPr="00267AB6" w:rsidRDefault="007D2076" w:rsidP="00A47238">
                            <w:pPr>
                              <w:rPr>
                                <w:rFonts w:asciiTheme="majorHAnsi" w:hAnsiTheme="majorHAnsi"/>
                                <w:sz w:val="22"/>
                                <w:szCs w:val="22"/>
                              </w:rPr>
                            </w:pPr>
                          </w:p>
                          <w:p w14:paraId="575589B9" w14:textId="77777777" w:rsidR="007D2076" w:rsidRPr="00267AB6" w:rsidRDefault="007D2076" w:rsidP="00A47238">
                            <w:pPr>
                              <w:rPr>
                                <w:rFonts w:asciiTheme="majorHAnsi" w:hAnsiTheme="majorHAnsi"/>
                                <w:sz w:val="22"/>
                              </w:rPr>
                            </w:pPr>
                            <w:r w:rsidRPr="00267AB6">
                              <w:rPr>
                                <w:rFonts w:asciiTheme="majorHAnsi" w:hAnsiTheme="majorHAnsi"/>
                                <w:sz w:val="22"/>
                              </w:rPr>
                              <w:t>Greene &amp; Lenoir Counties: Eve H. Honeycutt</w:t>
                            </w:r>
                          </w:p>
                          <w:p w14:paraId="07915880" w14:textId="77777777" w:rsidR="007D2076" w:rsidRPr="00267AB6" w:rsidRDefault="007D2076" w:rsidP="00A47238">
                            <w:pPr>
                              <w:rPr>
                                <w:rFonts w:asciiTheme="majorHAnsi" w:hAnsiTheme="majorHAnsi"/>
                                <w:sz w:val="22"/>
                              </w:rPr>
                            </w:pPr>
                            <w:r w:rsidRPr="00267AB6">
                              <w:rPr>
                                <w:rFonts w:asciiTheme="majorHAnsi" w:hAnsiTheme="majorHAnsi"/>
                                <w:sz w:val="22"/>
                              </w:rPr>
                              <w:t>Livestock Extension Agent (252) 527.2191</w:t>
                            </w:r>
                          </w:p>
                          <w:p w14:paraId="6DFCD541" w14:textId="77777777" w:rsidR="007D2076" w:rsidRPr="00267AB6" w:rsidRDefault="007D2076" w:rsidP="00A47238">
                            <w:pPr>
                              <w:rPr>
                                <w:rFonts w:asciiTheme="majorHAnsi" w:hAnsiTheme="majorHAnsi"/>
                                <w:sz w:val="22"/>
                              </w:rPr>
                            </w:pPr>
                            <w:r w:rsidRPr="00267AB6">
                              <w:rPr>
                                <w:rFonts w:asciiTheme="majorHAnsi" w:hAnsiTheme="majorHAnsi"/>
                                <w:sz w:val="22"/>
                              </w:rPr>
                              <w:t>eve_honeycutt@ncsu.edu</w:t>
                            </w:r>
                          </w:p>
                          <w:p w14:paraId="178E05A4" w14:textId="77777777" w:rsidR="007D2076" w:rsidRPr="00267AB6" w:rsidRDefault="007D2076" w:rsidP="00A47238">
                            <w:pPr>
                              <w:rPr>
                                <w:rFonts w:asciiTheme="majorHAnsi" w:hAnsiTheme="majorHAnsi"/>
                                <w:sz w:val="22"/>
                                <w:szCs w:val="22"/>
                              </w:rPr>
                            </w:pPr>
                          </w:p>
                          <w:p w14:paraId="3E7B3520" w14:textId="77777777" w:rsidR="007D2076" w:rsidRPr="00267AB6" w:rsidRDefault="007D2076" w:rsidP="00A47238">
                            <w:pPr>
                              <w:rPr>
                                <w:rFonts w:asciiTheme="majorHAnsi" w:hAnsiTheme="majorHAnsi"/>
                                <w:sz w:val="22"/>
                              </w:rPr>
                            </w:pPr>
                            <w:r w:rsidRPr="00267AB6">
                              <w:rPr>
                                <w:rFonts w:asciiTheme="majorHAnsi" w:hAnsiTheme="majorHAnsi"/>
                                <w:sz w:val="22"/>
                              </w:rPr>
                              <w:t xml:space="preserve">Pender &amp; Onslow Counties: </w:t>
                            </w:r>
                            <w:r>
                              <w:rPr>
                                <w:rFonts w:asciiTheme="majorHAnsi" w:hAnsiTheme="majorHAnsi"/>
                                <w:sz w:val="22"/>
                              </w:rPr>
                              <w:t>Vacant</w:t>
                            </w:r>
                            <w:r w:rsidRPr="00267AB6">
                              <w:rPr>
                                <w:rFonts w:asciiTheme="majorHAnsi" w:hAnsiTheme="majorHAnsi"/>
                                <w:sz w:val="22"/>
                              </w:rPr>
                              <w:t xml:space="preserve"> </w:t>
                            </w:r>
                          </w:p>
                          <w:p w14:paraId="17B1F095" w14:textId="77777777" w:rsidR="007D2076" w:rsidRPr="00267AB6" w:rsidRDefault="007D2076" w:rsidP="00A47238">
                            <w:pPr>
                              <w:rPr>
                                <w:rFonts w:asciiTheme="majorHAnsi" w:hAnsiTheme="majorHAnsi"/>
                                <w:sz w:val="22"/>
                              </w:rPr>
                            </w:pPr>
                            <w:r w:rsidRPr="00267AB6">
                              <w:rPr>
                                <w:rFonts w:asciiTheme="majorHAnsi" w:hAnsiTheme="majorHAnsi"/>
                                <w:sz w:val="22"/>
                              </w:rPr>
                              <w:t>Livestock Extension Agent (910) 259.1235</w:t>
                            </w:r>
                          </w:p>
                          <w:p w14:paraId="20674372" w14:textId="77777777" w:rsidR="007D2076" w:rsidRPr="00267AB6" w:rsidRDefault="007D2076" w:rsidP="00A47238">
                            <w:pPr>
                              <w:rPr>
                                <w:rFonts w:asciiTheme="majorHAnsi" w:hAnsiTheme="majorHAnsi"/>
                                <w:sz w:val="22"/>
                                <w:szCs w:val="22"/>
                              </w:rPr>
                            </w:pPr>
                          </w:p>
                          <w:p w14:paraId="3493328C" w14:textId="77777777" w:rsidR="007D2076" w:rsidRPr="00267AB6" w:rsidRDefault="007D2076" w:rsidP="00A47238">
                            <w:pPr>
                              <w:rPr>
                                <w:rFonts w:asciiTheme="majorHAnsi" w:hAnsiTheme="majorHAnsi"/>
                                <w:sz w:val="22"/>
                              </w:rPr>
                            </w:pPr>
                            <w:r>
                              <w:rPr>
                                <w:rFonts w:asciiTheme="majorHAnsi" w:hAnsiTheme="majorHAnsi"/>
                                <w:sz w:val="22"/>
                              </w:rPr>
                              <w:t>Sampson</w:t>
                            </w:r>
                            <w:r w:rsidRPr="00267AB6">
                              <w:rPr>
                                <w:rFonts w:asciiTheme="majorHAnsi" w:hAnsiTheme="majorHAnsi"/>
                                <w:sz w:val="22"/>
                              </w:rPr>
                              <w:t xml:space="preserve"> County: </w:t>
                            </w:r>
                            <w:r>
                              <w:rPr>
                                <w:rFonts w:asciiTheme="majorHAnsi" w:hAnsiTheme="majorHAnsi"/>
                                <w:sz w:val="22"/>
                              </w:rPr>
                              <w:t>Paul Gonzalez</w:t>
                            </w:r>
                          </w:p>
                          <w:p w14:paraId="0E06FF4D" w14:textId="77777777" w:rsidR="007D2076" w:rsidRPr="00267AB6" w:rsidRDefault="007D2076" w:rsidP="00A47238">
                            <w:pPr>
                              <w:rPr>
                                <w:rFonts w:asciiTheme="majorHAnsi" w:hAnsiTheme="majorHAnsi"/>
                                <w:sz w:val="22"/>
                              </w:rPr>
                            </w:pPr>
                            <w:r w:rsidRPr="00267AB6">
                              <w:rPr>
                                <w:rFonts w:asciiTheme="majorHAnsi" w:hAnsiTheme="majorHAnsi"/>
                                <w:sz w:val="22"/>
                              </w:rPr>
                              <w:t>Livestock Extension Agent (</w:t>
                            </w:r>
                            <w:r>
                              <w:rPr>
                                <w:rFonts w:asciiTheme="majorHAnsi" w:hAnsiTheme="majorHAnsi"/>
                                <w:sz w:val="22"/>
                              </w:rPr>
                              <w:t>910) 296.2143</w:t>
                            </w:r>
                          </w:p>
                          <w:p w14:paraId="3D7CE9AA" w14:textId="77777777" w:rsidR="007D2076" w:rsidRDefault="007D2076" w:rsidP="00A47238">
                            <w:pPr>
                              <w:rPr>
                                <w:rFonts w:asciiTheme="majorHAnsi" w:hAnsiTheme="majorHAnsi"/>
                                <w:sz w:val="22"/>
                              </w:rPr>
                            </w:pPr>
                            <w:r>
                              <w:rPr>
                                <w:rFonts w:asciiTheme="majorHAnsi" w:hAnsiTheme="majorHAnsi"/>
                                <w:sz w:val="22"/>
                              </w:rPr>
                              <w:t>paul_gonzalez</w:t>
                            </w:r>
                            <w:r w:rsidRPr="00267AB6">
                              <w:rPr>
                                <w:rFonts w:asciiTheme="majorHAnsi" w:hAnsiTheme="majorHAnsi"/>
                                <w:sz w:val="22"/>
                              </w:rPr>
                              <w:t>@ncsu.edu</w:t>
                            </w:r>
                          </w:p>
                          <w:p w14:paraId="23C2ABDF" w14:textId="77777777" w:rsidR="00A31592" w:rsidRPr="00267AB6" w:rsidRDefault="00A31592" w:rsidP="00A47238">
                            <w:pPr>
                              <w:rPr>
                                <w:rFonts w:asciiTheme="majorHAnsi" w:hAnsiTheme="majorHAnsi"/>
                                <w:sz w:val="22"/>
                              </w:rPr>
                            </w:pPr>
                          </w:p>
                          <w:p w14:paraId="7C1CFD8A" w14:textId="72979138" w:rsidR="007D2076" w:rsidRDefault="00A31592">
                            <w:pPr>
                              <w:rPr>
                                <w:rFonts w:asciiTheme="majorHAnsi" w:hAnsiTheme="majorHAnsi"/>
                                <w:sz w:val="22"/>
                                <w:szCs w:val="22"/>
                              </w:rPr>
                            </w:pPr>
                            <w:r>
                              <w:rPr>
                                <w:rFonts w:asciiTheme="majorHAnsi" w:hAnsiTheme="majorHAnsi"/>
                                <w:sz w:val="22"/>
                                <w:szCs w:val="22"/>
                              </w:rPr>
                              <w:t>Wayne County:  Vacant</w:t>
                            </w:r>
                          </w:p>
                          <w:p w14:paraId="3BAB10A6" w14:textId="73509ACA" w:rsidR="00A31592" w:rsidRPr="00A31592" w:rsidRDefault="00A31592">
                            <w:pPr>
                              <w:rPr>
                                <w:rFonts w:asciiTheme="majorHAnsi" w:hAnsiTheme="majorHAnsi"/>
                                <w:sz w:val="22"/>
                                <w:szCs w:val="22"/>
                              </w:rPr>
                            </w:pPr>
                            <w:r w:rsidRPr="00267AB6">
                              <w:rPr>
                                <w:rFonts w:asciiTheme="majorHAnsi" w:hAnsiTheme="majorHAnsi"/>
                                <w:sz w:val="22"/>
                              </w:rPr>
                              <w:t>Livestock Extension Agent</w:t>
                            </w:r>
                            <w:r>
                              <w:rPr>
                                <w:rFonts w:asciiTheme="majorHAnsi" w:hAnsiTheme="majorHAnsi"/>
                                <w:sz w:val="22"/>
                              </w:rPr>
                              <w:t xml:space="preserve"> (919) 731-1521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37" type="#_x0000_t202" style="position:absolute;margin-left:-17.95pt;margin-top:6.3pt;width:249.75pt;height:3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" filled="f" strokeweight="4.5pt">
                <v:stroke linestyle="thinThick"/>
                <v:textbox inset=",7.2pt,,7.2pt">
                  <w:txbxContent>
                    <w:p w14:paraId="4654C0CB" w14:textId="77777777" w:rsidR="007D2076" w:rsidRPr="00267AB6" w:rsidRDefault="007D2076" w:rsidP="00A47238">
                      <w:pPr>
                        <w:jc w:val="center"/>
                        <w:rPr>
                          <w:rFonts w:asciiTheme="majorHAnsi" w:hAnsiTheme="majorHAnsi"/>
                          <w:b/>
                          <w:sz w:val="22"/>
                        </w:rPr>
                      </w:pPr>
                    </w:p>
                    <w:p w14:paraId="3C75104D"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Extension Agent Contact Information</w:t>
                      </w:r>
                    </w:p>
                    <w:p w14:paraId="71FF2AAB" w14:textId="77777777" w:rsidR="007D2076" w:rsidRPr="00267AB6" w:rsidRDefault="007D2076" w:rsidP="00A47238">
                      <w:pPr>
                        <w:rPr>
                          <w:rFonts w:asciiTheme="majorHAnsi" w:hAnsiTheme="majorHAnsi"/>
                          <w:sz w:val="22"/>
                        </w:rPr>
                      </w:pPr>
                    </w:p>
                    <w:p w14:paraId="6514D403" w14:textId="77777777" w:rsidR="007D2076" w:rsidRPr="00267AB6" w:rsidRDefault="007D2076" w:rsidP="00A47238">
                      <w:pPr>
                        <w:rPr>
                          <w:rFonts w:asciiTheme="majorHAnsi" w:hAnsiTheme="majorHAnsi"/>
                          <w:sz w:val="22"/>
                        </w:rPr>
                      </w:pPr>
                      <w:r w:rsidRPr="00267AB6">
                        <w:rPr>
                          <w:rFonts w:asciiTheme="majorHAnsi" w:hAnsiTheme="majorHAnsi"/>
                          <w:sz w:val="22"/>
                        </w:rPr>
                        <w:t>Crav</w:t>
                      </w:r>
                      <w:r>
                        <w:rPr>
                          <w:rFonts w:asciiTheme="majorHAnsi" w:hAnsiTheme="majorHAnsi"/>
                          <w:sz w:val="22"/>
                        </w:rPr>
                        <w:t>en &amp; Jones Counties: Margaret B. Ross</w:t>
                      </w:r>
                    </w:p>
                    <w:p w14:paraId="6B165486" w14:textId="77777777" w:rsidR="007D2076" w:rsidRPr="00267AB6" w:rsidRDefault="007D2076" w:rsidP="00A47238">
                      <w:pPr>
                        <w:rPr>
                          <w:rFonts w:asciiTheme="majorHAnsi" w:hAnsiTheme="majorHAnsi"/>
                          <w:sz w:val="22"/>
                        </w:rPr>
                      </w:pPr>
                      <w:r w:rsidRPr="00267AB6">
                        <w:rPr>
                          <w:rFonts w:asciiTheme="majorHAnsi" w:hAnsiTheme="majorHAnsi"/>
                          <w:sz w:val="22"/>
                        </w:rPr>
                        <w:t>Livestock Extension Agent (252) 633.1477</w:t>
                      </w:r>
                    </w:p>
                    <w:p w14:paraId="52B585ED" w14:textId="77777777" w:rsidR="007D2076" w:rsidRPr="00267AB6" w:rsidRDefault="007D2076" w:rsidP="00A47238">
                      <w:pPr>
                        <w:rPr>
                          <w:rFonts w:asciiTheme="majorHAnsi" w:hAnsiTheme="majorHAnsi"/>
                          <w:sz w:val="22"/>
                        </w:rPr>
                      </w:pPr>
                      <w:r>
                        <w:rPr>
                          <w:rFonts w:asciiTheme="majorHAnsi" w:hAnsiTheme="majorHAnsi"/>
                          <w:sz w:val="22"/>
                        </w:rPr>
                        <w:t>margaret_ross</w:t>
                      </w:r>
                      <w:r w:rsidRPr="00267AB6">
                        <w:rPr>
                          <w:rFonts w:asciiTheme="majorHAnsi" w:hAnsiTheme="majorHAnsi"/>
                          <w:sz w:val="22"/>
                        </w:rPr>
                        <w:t>@ncsu.edu</w:t>
                      </w:r>
                    </w:p>
                    <w:p w14:paraId="18DFA8A5" w14:textId="77777777" w:rsidR="007D2076" w:rsidRPr="00267AB6" w:rsidRDefault="007D2076" w:rsidP="00A47238">
                      <w:pPr>
                        <w:rPr>
                          <w:rFonts w:asciiTheme="majorHAnsi" w:hAnsiTheme="majorHAnsi"/>
                          <w:sz w:val="22"/>
                          <w:szCs w:val="22"/>
                        </w:rPr>
                      </w:pPr>
                    </w:p>
                    <w:p w14:paraId="575589B9" w14:textId="77777777" w:rsidR="007D2076" w:rsidRPr="00267AB6" w:rsidRDefault="007D2076" w:rsidP="00A47238">
                      <w:pPr>
                        <w:rPr>
                          <w:rFonts w:asciiTheme="majorHAnsi" w:hAnsiTheme="majorHAnsi"/>
                          <w:sz w:val="22"/>
                        </w:rPr>
                      </w:pPr>
                      <w:r w:rsidRPr="00267AB6">
                        <w:rPr>
                          <w:rFonts w:asciiTheme="majorHAnsi" w:hAnsiTheme="majorHAnsi"/>
                          <w:sz w:val="22"/>
                        </w:rPr>
                        <w:t>Greene &amp; Lenoir Counties: Eve H. Honeycutt</w:t>
                      </w:r>
                    </w:p>
                    <w:p w14:paraId="07915880" w14:textId="77777777" w:rsidR="007D2076" w:rsidRPr="00267AB6" w:rsidRDefault="007D2076" w:rsidP="00A47238">
                      <w:pPr>
                        <w:rPr>
                          <w:rFonts w:asciiTheme="majorHAnsi" w:hAnsiTheme="majorHAnsi"/>
                          <w:sz w:val="22"/>
                        </w:rPr>
                      </w:pPr>
                      <w:r w:rsidRPr="00267AB6">
                        <w:rPr>
                          <w:rFonts w:asciiTheme="majorHAnsi" w:hAnsiTheme="majorHAnsi"/>
                          <w:sz w:val="22"/>
                        </w:rPr>
                        <w:t>Livestock Extension Agent (252) 527.2191</w:t>
                      </w:r>
                    </w:p>
                    <w:p w14:paraId="6DFCD541" w14:textId="77777777" w:rsidR="007D2076" w:rsidRPr="00267AB6" w:rsidRDefault="007D2076" w:rsidP="00A47238">
                      <w:pPr>
                        <w:rPr>
                          <w:rFonts w:asciiTheme="majorHAnsi" w:hAnsiTheme="majorHAnsi"/>
                          <w:sz w:val="22"/>
                        </w:rPr>
                      </w:pPr>
                      <w:r w:rsidRPr="00267AB6">
                        <w:rPr>
                          <w:rFonts w:asciiTheme="majorHAnsi" w:hAnsiTheme="majorHAnsi"/>
                          <w:sz w:val="22"/>
                        </w:rPr>
                        <w:t>eve_honeycutt@ncsu.edu</w:t>
                      </w:r>
                    </w:p>
                    <w:p w14:paraId="178E05A4" w14:textId="77777777" w:rsidR="007D2076" w:rsidRPr="00267AB6" w:rsidRDefault="007D2076" w:rsidP="00A47238">
                      <w:pPr>
                        <w:rPr>
                          <w:rFonts w:asciiTheme="majorHAnsi" w:hAnsiTheme="majorHAnsi"/>
                          <w:sz w:val="22"/>
                          <w:szCs w:val="22"/>
                        </w:rPr>
                      </w:pPr>
                    </w:p>
                    <w:p w14:paraId="3E7B3520" w14:textId="77777777" w:rsidR="007D2076" w:rsidRPr="00267AB6" w:rsidRDefault="007D2076" w:rsidP="00A47238">
                      <w:pPr>
                        <w:rPr>
                          <w:rFonts w:asciiTheme="majorHAnsi" w:hAnsiTheme="majorHAnsi"/>
                          <w:sz w:val="22"/>
                        </w:rPr>
                      </w:pPr>
                      <w:r w:rsidRPr="00267AB6">
                        <w:rPr>
                          <w:rFonts w:asciiTheme="majorHAnsi" w:hAnsiTheme="majorHAnsi"/>
                          <w:sz w:val="22"/>
                        </w:rPr>
                        <w:t xml:space="preserve">Pender &amp; Onslow Counties: </w:t>
                      </w:r>
                      <w:r>
                        <w:rPr>
                          <w:rFonts w:asciiTheme="majorHAnsi" w:hAnsiTheme="majorHAnsi"/>
                          <w:sz w:val="22"/>
                        </w:rPr>
                        <w:t>Vacant</w:t>
                      </w:r>
                      <w:r w:rsidRPr="00267AB6">
                        <w:rPr>
                          <w:rFonts w:asciiTheme="majorHAnsi" w:hAnsiTheme="majorHAnsi"/>
                          <w:sz w:val="22"/>
                        </w:rPr>
                        <w:t xml:space="preserve"> </w:t>
                      </w:r>
                    </w:p>
                    <w:p w14:paraId="17B1F095" w14:textId="77777777" w:rsidR="007D2076" w:rsidRPr="00267AB6" w:rsidRDefault="007D2076" w:rsidP="00A47238">
                      <w:pPr>
                        <w:rPr>
                          <w:rFonts w:asciiTheme="majorHAnsi" w:hAnsiTheme="majorHAnsi"/>
                          <w:sz w:val="22"/>
                        </w:rPr>
                      </w:pPr>
                      <w:r w:rsidRPr="00267AB6">
                        <w:rPr>
                          <w:rFonts w:asciiTheme="majorHAnsi" w:hAnsiTheme="majorHAnsi"/>
                          <w:sz w:val="22"/>
                        </w:rPr>
                        <w:t>Livestock Extension Agent (910) 259.1235</w:t>
                      </w:r>
                    </w:p>
                    <w:p w14:paraId="20674372" w14:textId="77777777" w:rsidR="007D2076" w:rsidRPr="00267AB6" w:rsidRDefault="007D2076" w:rsidP="00A47238">
                      <w:pPr>
                        <w:rPr>
                          <w:rFonts w:asciiTheme="majorHAnsi" w:hAnsiTheme="majorHAnsi"/>
                          <w:sz w:val="22"/>
                          <w:szCs w:val="22"/>
                        </w:rPr>
                      </w:pPr>
                    </w:p>
                    <w:p w14:paraId="3493328C" w14:textId="77777777" w:rsidR="007D2076" w:rsidRPr="00267AB6" w:rsidRDefault="007D2076" w:rsidP="00A47238">
                      <w:pPr>
                        <w:rPr>
                          <w:rFonts w:asciiTheme="majorHAnsi" w:hAnsiTheme="majorHAnsi"/>
                          <w:sz w:val="22"/>
                        </w:rPr>
                      </w:pPr>
                      <w:r>
                        <w:rPr>
                          <w:rFonts w:asciiTheme="majorHAnsi" w:hAnsiTheme="majorHAnsi"/>
                          <w:sz w:val="22"/>
                        </w:rPr>
                        <w:t>Sampson</w:t>
                      </w:r>
                      <w:r w:rsidRPr="00267AB6">
                        <w:rPr>
                          <w:rFonts w:asciiTheme="majorHAnsi" w:hAnsiTheme="majorHAnsi"/>
                          <w:sz w:val="22"/>
                        </w:rPr>
                        <w:t xml:space="preserve"> County: </w:t>
                      </w:r>
                      <w:r>
                        <w:rPr>
                          <w:rFonts w:asciiTheme="majorHAnsi" w:hAnsiTheme="majorHAnsi"/>
                          <w:sz w:val="22"/>
                        </w:rPr>
                        <w:t>Paul Gonzalez</w:t>
                      </w:r>
                    </w:p>
                    <w:p w14:paraId="0E06FF4D" w14:textId="77777777" w:rsidR="007D2076" w:rsidRPr="00267AB6" w:rsidRDefault="007D2076" w:rsidP="00A47238">
                      <w:pPr>
                        <w:rPr>
                          <w:rFonts w:asciiTheme="majorHAnsi" w:hAnsiTheme="majorHAnsi"/>
                          <w:sz w:val="22"/>
                        </w:rPr>
                      </w:pPr>
                      <w:r w:rsidRPr="00267AB6">
                        <w:rPr>
                          <w:rFonts w:asciiTheme="majorHAnsi" w:hAnsiTheme="majorHAnsi"/>
                          <w:sz w:val="22"/>
                        </w:rPr>
                        <w:t>Livestock Extension Agent (</w:t>
                      </w:r>
                      <w:r>
                        <w:rPr>
                          <w:rFonts w:asciiTheme="majorHAnsi" w:hAnsiTheme="majorHAnsi"/>
                          <w:sz w:val="22"/>
                        </w:rPr>
                        <w:t>910) 296.2143</w:t>
                      </w:r>
                    </w:p>
                    <w:p w14:paraId="3D7CE9AA" w14:textId="77777777" w:rsidR="007D2076" w:rsidRDefault="007D2076" w:rsidP="00A47238">
                      <w:pPr>
                        <w:rPr>
                          <w:rFonts w:asciiTheme="majorHAnsi" w:hAnsiTheme="majorHAnsi"/>
                          <w:sz w:val="22"/>
                        </w:rPr>
                      </w:pPr>
                      <w:r>
                        <w:rPr>
                          <w:rFonts w:asciiTheme="majorHAnsi" w:hAnsiTheme="majorHAnsi"/>
                          <w:sz w:val="22"/>
                        </w:rPr>
                        <w:t>paul_gonzalez</w:t>
                      </w:r>
                      <w:r w:rsidRPr="00267AB6">
                        <w:rPr>
                          <w:rFonts w:asciiTheme="majorHAnsi" w:hAnsiTheme="majorHAnsi"/>
                          <w:sz w:val="22"/>
                        </w:rPr>
                        <w:t>@ncsu.edu</w:t>
                      </w:r>
                    </w:p>
                    <w:p w14:paraId="23C2ABDF" w14:textId="77777777" w:rsidR="00A31592" w:rsidRPr="00267AB6" w:rsidRDefault="00A31592" w:rsidP="00A47238">
                      <w:pPr>
                        <w:rPr>
                          <w:rFonts w:asciiTheme="majorHAnsi" w:hAnsiTheme="majorHAnsi"/>
                          <w:sz w:val="22"/>
                        </w:rPr>
                      </w:pPr>
                    </w:p>
                    <w:p w14:paraId="7C1CFD8A" w14:textId="72979138" w:rsidR="007D2076" w:rsidRDefault="00A31592">
                      <w:pPr>
                        <w:rPr>
                          <w:rFonts w:asciiTheme="majorHAnsi" w:hAnsiTheme="majorHAnsi"/>
                          <w:sz w:val="22"/>
                          <w:szCs w:val="22"/>
                        </w:rPr>
                      </w:pPr>
                      <w:r>
                        <w:rPr>
                          <w:rFonts w:asciiTheme="majorHAnsi" w:hAnsiTheme="majorHAnsi"/>
                          <w:sz w:val="22"/>
                          <w:szCs w:val="22"/>
                        </w:rPr>
                        <w:t>Wayne County:  Vacant</w:t>
                      </w:r>
                    </w:p>
                    <w:p w14:paraId="3BAB10A6" w14:textId="73509ACA" w:rsidR="00A31592" w:rsidRPr="00A31592" w:rsidRDefault="00A31592">
                      <w:pPr>
                        <w:rPr>
                          <w:rFonts w:asciiTheme="majorHAnsi" w:hAnsiTheme="majorHAnsi"/>
                          <w:sz w:val="22"/>
                          <w:szCs w:val="22"/>
                        </w:rPr>
                      </w:pPr>
                      <w:r w:rsidRPr="00267AB6">
                        <w:rPr>
                          <w:rFonts w:asciiTheme="majorHAnsi" w:hAnsiTheme="majorHAnsi"/>
                          <w:sz w:val="22"/>
                        </w:rPr>
                        <w:t>Livestock Extension Agent</w:t>
                      </w:r>
                      <w:r>
                        <w:rPr>
                          <w:rFonts w:asciiTheme="majorHAnsi" w:hAnsiTheme="majorHAnsi"/>
                          <w:sz w:val="22"/>
                        </w:rPr>
                        <w:t xml:space="preserve"> (919) 731-1521</w:t>
                      </w:r>
                    </w:p>
                  </w:txbxContent>
                </v:textbox>
                <w10:wrap type="tight"/>
              </v:shape>
            </w:pict>
          </mc:Fallback>
        </mc:AlternateContent>
      </w:r>
    </w:p>
    <w:p w14:paraId="2080777C" w14:textId="12FAFBE0" w:rsidR="00406C7D" w:rsidRPr="00267AB6" w:rsidRDefault="00406C7D" w:rsidP="00F5586E">
      <w:pPr>
        <w:ind w:right="-900"/>
        <w:rPr>
          <w:rFonts w:asciiTheme="majorHAnsi" w:eastAsia="Times New Roman" w:hAnsiTheme="majorHAnsi" w:cs="Times New Roman"/>
          <w:b/>
          <w:sz w:val="4"/>
          <w:szCs w:val="4"/>
        </w:rPr>
      </w:pPr>
    </w:p>
    <w:p w14:paraId="7B749880" w14:textId="75804F54" w:rsidR="001C4BEC" w:rsidRPr="00267AB6" w:rsidRDefault="00C5560F" w:rsidP="00F5586E">
      <w:pPr>
        <w:ind w:right="-900"/>
        <w:rPr>
          <w:rFonts w:asciiTheme="majorHAnsi" w:hAnsiTheme="majorHAnsi" w:cs="Arial"/>
          <w:b/>
          <w:sz w:val="22"/>
          <w:szCs w:val="22"/>
        </w:rPr>
      </w:pPr>
      <w:r>
        <w:rPr>
          <w:noProof/>
          <w:sz w:val="20"/>
          <w:lang w:eastAsia="en-US"/>
        </w:rPr>
        <mc:AlternateContent>
          <mc:Choice Requires="wps">
            <w:drawing>
              <wp:anchor distT="0" distB="0" distL="114300" distR="114300" simplePos="0" relativeHeight="251677696" behindDoc="0" locked="0" layoutInCell="1" allowOverlap="1" wp14:anchorId="46179CCF" wp14:editId="13305148">
                <wp:simplePos x="0" y="0"/>
                <wp:positionH relativeFrom="column">
                  <wp:posOffset>368300</wp:posOffset>
                </wp:positionH>
                <wp:positionV relativeFrom="paragraph">
                  <wp:posOffset>130810</wp:posOffset>
                </wp:positionV>
                <wp:extent cx="3143250" cy="3429000"/>
                <wp:effectExtent l="25400" t="25400" r="31750" b="25400"/>
                <wp:wrapTight wrapText="bothSides">
                  <wp:wrapPolygon edited="0">
                    <wp:start x="-175" y="-160"/>
                    <wp:lineTo x="-175" y="21600"/>
                    <wp:lineTo x="21644" y="21600"/>
                    <wp:lineTo x="21644" y="-160"/>
                    <wp:lineTo x="-175" y="-160"/>
                  </wp:wrapPolygon>
                </wp:wrapTight>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429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6AFECA" w14:textId="77777777" w:rsidR="007D2076" w:rsidRPr="00267AB6" w:rsidRDefault="007D2076" w:rsidP="00A47238">
                            <w:pPr>
                              <w:jc w:val="center"/>
                              <w:rPr>
                                <w:rFonts w:asciiTheme="majorHAnsi" w:hAnsiTheme="majorHAnsi"/>
                                <w:sz w:val="22"/>
                              </w:rPr>
                            </w:pPr>
                            <w:r w:rsidRPr="00267AB6">
                              <w:rPr>
                                <w:rFonts w:asciiTheme="majorHAnsi" w:hAnsiTheme="majorHAnsi"/>
                                <w:b/>
                                <w:sz w:val="22"/>
                              </w:rPr>
                              <w:t>Fencelines</w:t>
                            </w:r>
                            <w:r w:rsidRPr="00267AB6">
                              <w:rPr>
                                <w:rFonts w:asciiTheme="majorHAnsi" w:hAnsiTheme="majorHAnsi"/>
                                <w:sz w:val="22"/>
                              </w:rPr>
                              <w:t xml:space="preserve"> is a quarterly newsletter written by a team of Southeast District Agricultural Agents for livestock producers of Southeastern North Carolina. For more information on material and events presented in this newsletter, contact your local agent and Cooperative Extension office at:</w:t>
                            </w:r>
                          </w:p>
                          <w:p w14:paraId="50BD4C0C" w14:textId="77777777" w:rsidR="007D2076" w:rsidRPr="00267AB6" w:rsidRDefault="007D2076" w:rsidP="00A47238">
                            <w:pPr>
                              <w:jc w:val="center"/>
                              <w:rPr>
                                <w:rFonts w:asciiTheme="majorHAnsi" w:hAnsiTheme="majorHAnsi"/>
                                <w:sz w:val="22"/>
                              </w:rPr>
                            </w:pPr>
                          </w:p>
                          <w:p w14:paraId="091B38D6" w14:textId="77777777" w:rsidR="007D2076" w:rsidRPr="00267AB6" w:rsidRDefault="007D2076" w:rsidP="00A47238">
                            <w:pPr>
                              <w:jc w:val="center"/>
                              <w:rPr>
                                <w:rFonts w:asciiTheme="majorHAnsi" w:hAnsiTheme="majorHAnsi"/>
                                <w:sz w:val="22"/>
                              </w:rPr>
                            </w:pPr>
                          </w:p>
                          <w:p w14:paraId="7460205D" w14:textId="77777777" w:rsidR="007D2076" w:rsidRPr="00267AB6" w:rsidRDefault="007D2076" w:rsidP="00A47238">
                            <w:pPr>
                              <w:jc w:val="center"/>
                              <w:rPr>
                                <w:rFonts w:asciiTheme="majorHAnsi" w:hAnsiTheme="majorHAnsi"/>
                                <w:sz w:val="22"/>
                              </w:rPr>
                            </w:pPr>
                          </w:p>
                          <w:p w14:paraId="26C67996" w14:textId="77777777" w:rsidR="007D2076" w:rsidRPr="00267AB6" w:rsidRDefault="007D2076" w:rsidP="00A47238">
                            <w:pPr>
                              <w:jc w:val="center"/>
                              <w:rPr>
                                <w:rFonts w:asciiTheme="majorHAnsi" w:hAnsiTheme="majorHAnsi"/>
                                <w:b/>
                                <w:sz w:val="22"/>
                              </w:rPr>
                            </w:pPr>
                            <w:r>
                              <w:rPr>
                                <w:rFonts w:asciiTheme="majorHAnsi" w:hAnsiTheme="majorHAnsi"/>
                                <w:b/>
                                <w:sz w:val="22"/>
                              </w:rPr>
                              <w:t>Margaret B. Ross</w:t>
                            </w:r>
                          </w:p>
                          <w:p w14:paraId="27333541"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Livestock Extension Agent</w:t>
                            </w:r>
                          </w:p>
                          <w:p w14:paraId="728EB635"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North Carolina Cooperative Extension</w:t>
                            </w:r>
                          </w:p>
                          <w:p w14:paraId="67F106EA"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Craven County Center</w:t>
                            </w:r>
                          </w:p>
                          <w:p w14:paraId="24A31BFF"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300 Industrial Drive</w:t>
                            </w:r>
                          </w:p>
                          <w:p w14:paraId="2075C913"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New Bern, NC 28562</w:t>
                            </w:r>
                          </w:p>
                          <w:p w14:paraId="61AFA3A9"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(252) 633.1477 phone</w:t>
                            </w:r>
                          </w:p>
                          <w:p w14:paraId="2A26685B"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(252) 633.2120 fax</w:t>
                            </w:r>
                          </w:p>
                          <w:p w14:paraId="1E7E3C5C" w14:textId="77777777" w:rsidR="007D2076" w:rsidRPr="00267AB6" w:rsidRDefault="007D2076" w:rsidP="00A47238">
                            <w:pPr>
                              <w:jc w:val="center"/>
                              <w:rPr>
                                <w:rFonts w:asciiTheme="majorHAnsi" w:hAnsiTheme="majorHAnsi"/>
                                <w:sz w:val="22"/>
                              </w:rPr>
                            </w:pPr>
                            <w:r>
                              <w:rPr>
                                <w:rFonts w:asciiTheme="majorHAnsi" w:hAnsiTheme="majorHAnsi"/>
                                <w:b/>
                                <w:sz w:val="22"/>
                              </w:rPr>
                              <w:t>margaret_ross</w:t>
                            </w:r>
                            <w:r w:rsidRPr="00267AB6">
                              <w:rPr>
                                <w:rFonts w:asciiTheme="majorHAnsi" w:hAnsiTheme="majorHAnsi"/>
                                <w:b/>
                                <w:sz w:val="22"/>
                              </w:rPr>
                              <w:t>@ncsu.edu</w:t>
                            </w:r>
                          </w:p>
                          <w:p w14:paraId="6BDE4BF8" w14:textId="77777777" w:rsidR="007D2076" w:rsidRPr="00267AB6" w:rsidRDefault="007D2076" w:rsidP="00A47238">
                            <w:pPr>
                              <w:jc w:val="center"/>
                              <w:rPr>
                                <w:rFonts w:asciiTheme="majorHAnsi" w:hAnsiTheme="majorHAnsi"/>
                                <w:sz w:val="22"/>
                              </w:rPr>
                            </w:pPr>
                          </w:p>
                          <w:p w14:paraId="4A154BED" w14:textId="77777777" w:rsidR="007D2076" w:rsidRPr="00267AB6" w:rsidRDefault="007D2076" w:rsidP="00A47238">
                            <w:pPr>
                              <w:jc w:val="center"/>
                              <w:rPr>
                                <w:rFonts w:asciiTheme="majorHAnsi" w:hAnsiTheme="majorHAnsi"/>
                                <w:sz w:val="22"/>
                              </w:rPr>
                            </w:pPr>
                          </w:p>
                          <w:p w14:paraId="2E0E8D0E" w14:textId="77777777" w:rsidR="007D2076" w:rsidRPr="00267AB6" w:rsidRDefault="007D2076" w:rsidP="00A47238">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29pt;margin-top:10.3pt;width:247.5pt;height:27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" filled="f" strokeweight="4.5pt">
                <v:stroke linestyle="thickThin"/>
                <v:textbox inset=",7.2pt,,7.2pt">
                  <w:txbxContent>
                    <w:p w14:paraId="116AFECA" w14:textId="77777777" w:rsidR="007D2076" w:rsidRPr="00267AB6" w:rsidRDefault="007D2076" w:rsidP="00A47238">
                      <w:pPr>
                        <w:jc w:val="center"/>
                        <w:rPr>
                          <w:rFonts w:asciiTheme="majorHAnsi" w:hAnsiTheme="majorHAnsi"/>
                          <w:sz w:val="22"/>
                        </w:rPr>
                      </w:pPr>
                      <w:r w:rsidRPr="00267AB6">
                        <w:rPr>
                          <w:rFonts w:asciiTheme="majorHAnsi" w:hAnsiTheme="majorHAnsi"/>
                          <w:b/>
                          <w:sz w:val="22"/>
                        </w:rPr>
                        <w:t>Fencelines</w:t>
                      </w:r>
                      <w:r w:rsidRPr="00267AB6">
                        <w:rPr>
                          <w:rFonts w:asciiTheme="majorHAnsi" w:hAnsiTheme="majorHAnsi"/>
                          <w:sz w:val="22"/>
                        </w:rPr>
                        <w:t xml:space="preserve"> is a quarterly newsletter written by a team of Southeast District Agricultural Agents for livestock producers of Southeastern North Carolina. For more information on material and events presented in this newsletter, contact your local agent and Cooperative Extension office at:</w:t>
                      </w:r>
                    </w:p>
                    <w:p w14:paraId="50BD4C0C" w14:textId="77777777" w:rsidR="007D2076" w:rsidRPr="00267AB6" w:rsidRDefault="007D2076" w:rsidP="00A47238">
                      <w:pPr>
                        <w:jc w:val="center"/>
                        <w:rPr>
                          <w:rFonts w:asciiTheme="majorHAnsi" w:hAnsiTheme="majorHAnsi"/>
                          <w:sz w:val="22"/>
                        </w:rPr>
                      </w:pPr>
                    </w:p>
                    <w:p w14:paraId="091B38D6" w14:textId="77777777" w:rsidR="007D2076" w:rsidRPr="00267AB6" w:rsidRDefault="007D2076" w:rsidP="00A47238">
                      <w:pPr>
                        <w:jc w:val="center"/>
                        <w:rPr>
                          <w:rFonts w:asciiTheme="majorHAnsi" w:hAnsiTheme="majorHAnsi"/>
                          <w:sz w:val="22"/>
                        </w:rPr>
                      </w:pPr>
                    </w:p>
                    <w:p w14:paraId="7460205D" w14:textId="77777777" w:rsidR="007D2076" w:rsidRPr="00267AB6" w:rsidRDefault="007D2076" w:rsidP="00A47238">
                      <w:pPr>
                        <w:jc w:val="center"/>
                        <w:rPr>
                          <w:rFonts w:asciiTheme="majorHAnsi" w:hAnsiTheme="majorHAnsi"/>
                          <w:sz w:val="22"/>
                        </w:rPr>
                      </w:pPr>
                    </w:p>
                    <w:p w14:paraId="26C67996" w14:textId="77777777" w:rsidR="007D2076" w:rsidRPr="00267AB6" w:rsidRDefault="007D2076" w:rsidP="00A47238">
                      <w:pPr>
                        <w:jc w:val="center"/>
                        <w:rPr>
                          <w:rFonts w:asciiTheme="majorHAnsi" w:hAnsiTheme="majorHAnsi"/>
                          <w:b/>
                          <w:sz w:val="22"/>
                        </w:rPr>
                      </w:pPr>
                      <w:r>
                        <w:rPr>
                          <w:rFonts w:asciiTheme="majorHAnsi" w:hAnsiTheme="majorHAnsi"/>
                          <w:b/>
                          <w:sz w:val="22"/>
                        </w:rPr>
                        <w:t>Margaret B. Ross</w:t>
                      </w:r>
                    </w:p>
                    <w:p w14:paraId="27333541"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Livestock Extension Agent</w:t>
                      </w:r>
                    </w:p>
                    <w:p w14:paraId="728EB635"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North Carolina Cooperative Extension</w:t>
                      </w:r>
                    </w:p>
                    <w:p w14:paraId="67F106EA"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Craven County Center</w:t>
                      </w:r>
                    </w:p>
                    <w:p w14:paraId="24A31BFF"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300 Industrial Drive</w:t>
                      </w:r>
                    </w:p>
                    <w:p w14:paraId="2075C913"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New Bern, NC 28562</w:t>
                      </w:r>
                    </w:p>
                    <w:p w14:paraId="61AFA3A9"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(252) 633.1477 phone</w:t>
                      </w:r>
                    </w:p>
                    <w:p w14:paraId="2A26685B" w14:textId="77777777" w:rsidR="007D2076" w:rsidRPr="00267AB6" w:rsidRDefault="007D2076" w:rsidP="00A47238">
                      <w:pPr>
                        <w:jc w:val="center"/>
                        <w:rPr>
                          <w:rFonts w:asciiTheme="majorHAnsi" w:hAnsiTheme="majorHAnsi"/>
                          <w:b/>
                          <w:sz w:val="22"/>
                        </w:rPr>
                      </w:pPr>
                      <w:r w:rsidRPr="00267AB6">
                        <w:rPr>
                          <w:rFonts w:asciiTheme="majorHAnsi" w:hAnsiTheme="majorHAnsi"/>
                          <w:b/>
                          <w:sz w:val="22"/>
                        </w:rPr>
                        <w:t>(252) 633.2120 fax</w:t>
                      </w:r>
                    </w:p>
                    <w:p w14:paraId="1E7E3C5C" w14:textId="77777777" w:rsidR="007D2076" w:rsidRPr="00267AB6" w:rsidRDefault="007D2076" w:rsidP="00A47238">
                      <w:pPr>
                        <w:jc w:val="center"/>
                        <w:rPr>
                          <w:rFonts w:asciiTheme="majorHAnsi" w:hAnsiTheme="majorHAnsi"/>
                          <w:sz w:val="22"/>
                        </w:rPr>
                      </w:pPr>
                      <w:r>
                        <w:rPr>
                          <w:rFonts w:asciiTheme="majorHAnsi" w:hAnsiTheme="majorHAnsi"/>
                          <w:b/>
                          <w:sz w:val="22"/>
                        </w:rPr>
                        <w:t>margaret_ross</w:t>
                      </w:r>
                      <w:r w:rsidRPr="00267AB6">
                        <w:rPr>
                          <w:rFonts w:asciiTheme="majorHAnsi" w:hAnsiTheme="majorHAnsi"/>
                          <w:b/>
                          <w:sz w:val="22"/>
                        </w:rPr>
                        <w:t>@ncsu.edu</w:t>
                      </w:r>
                    </w:p>
                    <w:p w14:paraId="6BDE4BF8" w14:textId="77777777" w:rsidR="007D2076" w:rsidRPr="00267AB6" w:rsidRDefault="007D2076" w:rsidP="00A47238">
                      <w:pPr>
                        <w:jc w:val="center"/>
                        <w:rPr>
                          <w:rFonts w:asciiTheme="majorHAnsi" w:hAnsiTheme="majorHAnsi"/>
                          <w:sz w:val="22"/>
                        </w:rPr>
                      </w:pPr>
                    </w:p>
                    <w:p w14:paraId="4A154BED" w14:textId="77777777" w:rsidR="007D2076" w:rsidRPr="00267AB6" w:rsidRDefault="007D2076" w:rsidP="00A47238">
                      <w:pPr>
                        <w:jc w:val="center"/>
                        <w:rPr>
                          <w:rFonts w:asciiTheme="majorHAnsi" w:hAnsiTheme="majorHAnsi"/>
                          <w:sz w:val="22"/>
                        </w:rPr>
                      </w:pPr>
                    </w:p>
                    <w:p w14:paraId="2E0E8D0E" w14:textId="77777777" w:rsidR="007D2076" w:rsidRPr="00267AB6" w:rsidRDefault="007D2076" w:rsidP="00A47238">
                      <w:pPr>
                        <w:rPr>
                          <w:rFonts w:asciiTheme="majorHAnsi" w:hAnsiTheme="majorHAnsi"/>
                        </w:rPr>
                      </w:pPr>
                    </w:p>
                  </w:txbxContent>
                </v:textbox>
                <w10:wrap type="tight"/>
              </v:shape>
            </w:pict>
          </mc:Fallback>
        </mc:AlternateContent>
      </w:r>
    </w:p>
    <w:p w14:paraId="430B5924" w14:textId="77777777" w:rsidR="00267AB6" w:rsidRPr="00C5560F" w:rsidRDefault="00267AB6" w:rsidP="00C5560F">
      <w:pPr>
        <w:pStyle w:val="HTMLPreformatted"/>
        <w:ind w:left="-720" w:right="-720"/>
        <w:rPr>
          <w:rStyle w:val="generatortextsmaller"/>
          <w:rFonts w:ascii="Chalkboard" w:hAnsi="Chalkboard"/>
          <w:sz w:val="32"/>
          <w:szCs w:val="32"/>
        </w:rPr>
      </w:pPr>
    </w:p>
    <w:p w14:paraId="2567909F" w14:textId="36450EF7" w:rsidR="006307C7" w:rsidRPr="00267AB6" w:rsidRDefault="006307C7" w:rsidP="00A75496">
      <w:pPr>
        <w:rPr>
          <w:rStyle w:val="generatortextsmaller"/>
          <w:rFonts w:asciiTheme="majorHAnsi" w:hAnsiTheme="majorHAnsi"/>
        </w:rPr>
      </w:pPr>
    </w:p>
    <w:p w14:paraId="1123F5BD" w14:textId="77777777" w:rsidR="00DC243F" w:rsidRPr="00267AB6" w:rsidRDefault="00DC243F" w:rsidP="00A75496">
      <w:pPr>
        <w:rPr>
          <w:rFonts w:asciiTheme="majorHAnsi" w:hAnsiTheme="majorHAnsi"/>
          <w:sz w:val="22"/>
        </w:rPr>
      </w:pPr>
    </w:p>
    <w:p w14:paraId="2B96FC33" w14:textId="77777777" w:rsidR="00E10D22" w:rsidRPr="00267AB6" w:rsidRDefault="00E10D22" w:rsidP="00A75496">
      <w:pPr>
        <w:rPr>
          <w:rFonts w:asciiTheme="majorHAnsi" w:hAnsiTheme="majorHAnsi"/>
          <w:sz w:val="22"/>
        </w:rPr>
      </w:pPr>
    </w:p>
    <w:p w14:paraId="5A55EE44" w14:textId="77777777" w:rsidR="009A23C4" w:rsidRDefault="009A23C4" w:rsidP="009A23C4">
      <w:pPr>
        <w:rPr>
          <w:rFonts w:asciiTheme="majorHAnsi" w:hAnsiTheme="majorHAnsi"/>
          <w:sz w:val="20"/>
        </w:rPr>
      </w:pPr>
      <w:r w:rsidRPr="00267AB6">
        <w:rPr>
          <w:rFonts w:asciiTheme="majorHAnsi" w:hAnsiTheme="majorHAnsi"/>
          <w:sz w:val="20"/>
        </w:rPr>
        <w:t xml:space="preserve"> </w:t>
      </w:r>
    </w:p>
    <w:p w14:paraId="2DA29A52" w14:textId="77777777" w:rsidR="00C5560F" w:rsidRDefault="00C5560F" w:rsidP="009A23C4">
      <w:pPr>
        <w:rPr>
          <w:rFonts w:asciiTheme="majorHAnsi" w:hAnsiTheme="majorHAnsi"/>
          <w:sz w:val="20"/>
        </w:rPr>
      </w:pPr>
    </w:p>
    <w:p w14:paraId="5206F9AE" w14:textId="77777777" w:rsidR="00C5560F" w:rsidRDefault="00C5560F" w:rsidP="009A23C4">
      <w:pPr>
        <w:rPr>
          <w:rFonts w:asciiTheme="majorHAnsi" w:hAnsiTheme="majorHAnsi"/>
          <w:sz w:val="20"/>
        </w:rPr>
      </w:pPr>
    </w:p>
    <w:p w14:paraId="70A56365" w14:textId="5A2AD942" w:rsidR="00C5560F" w:rsidRDefault="00C5560F" w:rsidP="009A23C4">
      <w:pPr>
        <w:rPr>
          <w:rFonts w:asciiTheme="majorHAnsi" w:hAnsiTheme="majorHAnsi"/>
          <w:sz w:val="20"/>
        </w:rPr>
      </w:pPr>
    </w:p>
    <w:p w14:paraId="13E31C12" w14:textId="77777777" w:rsidR="00C5560F" w:rsidRDefault="00C5560F" w:rsidP="009A23C4">
      <w:pPr>
        <w:rPr>
          <w:rFonts w:asciiTheme="majorHAnsi" w:hAnsiTheme="majorHAnsi"/>
          <w:sz w:val="20"/>
        </w:rPr>
      </w:pPr>
    </w:p>
    <w:p w14:paraId="0AB8941E" w14:textId="77777777" w:rsidR="00C5560F" w:rsidRPr="00267AB6" w:rsidRDefault="00C5560F" w:rsidP="00C5560F">
      <w:pPr>
        <w:jc w:val="center"/>
        <w:rPr>
          <w:rFonts w:asciiTheme="majorHAnsi" w:hAnsiTheme="majorHAnsi"/>
          <w:sz w:val="20"/>
        </w:rPr>
      </w:pPr>
    </w:p>
    <w:p w14:paraId="6616F180" w14:textId="125BD899" w:rsidR="00C6766D" w:rsidRPr="0003384E" w:rsidRDefault="00A31592" w:rsidP="00A75496">
      <w:pPr>
        <w:rPr>
          <w:sz w:val="20"/>
        </w:rPr>
      </w:pPr>
      <w:r w:rsidRPr="00267AB6">
        <w:rPr>
          <w:rFonts w:asciiTheme="majorHAnsi" w:hAnsiTheme="majorHAnsi"/>
          <w:noProof/>
          <w:lang w:eastAsia="en-US"/>
        </w:rPr>
        <w:drawing>
          <wp:anchor distT="0" distB="0" distL="114300" distR="114300" simplePos="0" relativeHeight="251747328" behindDoc="0" locked="0" layoutInCell="1" allowOverlap="1" wp14:anchorId="59D618E5" wp14:editId="1D3140EB">
            <wp:simplePos x="0" y="0"/>
            <wp:positionH relativeFrom="column">
              <wp:posOffset>-1003300</wp:posOffset>
            </wp:positionH>
            <wp:positionV relativeFrom="paragraph">
              <wp:posOffset>2815590</wp:posOffset>
            </wp:positionV>
            <wp:extent cx="2735580" cy="600710"/>
            <wp:effectExtent l="0" t="0" r="7620" b="8890"/>
            <wp:wrapTight wrapText="bothSides">
              <wp:wrapPolygon edited="0">
                <wp:start x="0" y="0"/>
                <wp:lineTo x="0" y="21006"/>
                <wp:lineTo x="21460" y="21006"/>
                <wp:lineTo x="21460"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735580" cy="600710"/>
                    </a:xfrm>
                    <a:prstGeom prst="rect">
                      <a:avLst/>
                    </a:prstGeom>
                    <a:noFill/>
                    <a:ln w="9525">
                      <a:noFill/>
                      <a:miter lim="800000"/>
                      <a:headEnd/>
                      <a:tailEnd/>
                    </a:ln>
                  </pic:spPr>
                </pic:pic>
              </a:graphicData>
            </a:graphic>
          </wp:anchor>
        </w:drawing>
      </w:r>
      <w:r w:rsidRPr="00267AB6">
        <w:rPr>
          <w:rFonts w:asciiTheme="majorHAnsi" w:hAnsiTheme="majorHAnsi"/>
          <w:noProof/>
          <w:sz w:val="22"/>
          <w:lang w:eastAsia="en-US"/>
        </w:rPr>
        <mc:AlternateContent>
          <mc:Choice Requires="wps">
            <w:drawing>
              <wp:anchor distT="0" distB="0" distL="114300" distR="114300" simplePos="0" relativeHeight="251749376" behindDoc="0" locked="0" layoutInCell="1" allowOverlap="1" wp14:anchorId="7F85777E" wp14:editId="2B865D5C">
                <wp:simplePos x="0" y="0"/>
                <wp:positionH relativeFrom="column">
                  <wp:posOffset>-3517900</wp:posOffset>
                </wp:positionH>
                <wp:positionV relativeFrom="paragraph">
                  <wp:posOffset>2129790</wp:posOffset>
                </wp:positionV>
                <wp:extent cx="7315200" cy="914400"/>
                <wp:effectExtent l="0" t="0" r="0" b="0"/>
                <wp:wrapTight wrapText="bothSides">
                  <wp:wrapPolygon edited="0">
                    <wp:start x="75" y="600"/>
                    <wp:lineTo x="75" y="20400"/>
                    <wp:lineTo x="21450" y="20400"/>
                    <wp:lineTo x="21450" y="600"/>
                    <wp:lineTo x="75" y="600"/>
                  </wp:wrapPolygon>
                </wp:wrapTight>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15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B447E" w14:textId="77777777" w:rsidR="00C5560F" w:rsidRPr="00267AB6" w:rsidRDefault="00C5560F" w:rsidP="00C5560F">
                            <w:pPr>
                              <w:rPr>
                                <w:rFonts w:asciiTheme="majorHAnsi" w:hAnsiTheme="majorHAnsi"/>
                                <w:sz w:val="16"/>
                              </w:rPr>
                            </w:pPr>
                            <w:r w:rsidRPr="00267AB6">
                              <w:rPr>
                                <w:rFonts w:asciiTheme="majorHAnsi" w:hAnsiTheme="majorHAnsi"/>
                                <w:sz w:val="16"/>
                              </w:rPr>
                              <w:t xml:space="preserve">Distributed in furtherance of the acts of Congress of May 8 and June 30, 1914. NCSU &amp; NCA&amp;T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276.95pt;margin-top:167.7pt;width:8in;height:1in;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" filled="f" stroked="f">
                <v:textbox inset=",7.2pt,,7.2pt">
                  <w:txbxContent>
                    <w:p w14:paraId="3DEB447E" w14:textId="77777777" w:rsidR="00C5560F" w:rsidRPr="00267AB6" w:rsidRDefault="00C5560F" w:rsidP="00C5560F">
                      <w:pPr>
                        <w:rPr>
                          <w:rFonts w:asciiTheme="majorHAnsi" w:hAnsiTheme="majorHAnsi"/>
                          <w:sz w:val="16"/>
                        </w:rPr>
                      </w:pPr>
                      <w:r w:rsidRPr="00267AB6">
                        <w:rPr>
                          <w:rFonts w:asciiTheme="majorHAnsi" w:hAnsiTheme="majorHAnsi"/>
                          <w:sz w:val="16"/>
                        </w:rPr>
                        <w:t xml:space="preserve">Distributed in furtherance of the acts of Congress of May 8 and June 30, 1914. NCSU &amp; NCA&amp;T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 </w:t>
                      </w:r>
                    </w:p>
                  </w:txbxContent>
                </v:textbox>
                <w10:wrap type="tight"/>
              </v:shape>
            </w:pict>
          </mc:Fallback>
        </mc:AlternateContent>
      </w:r>
    </w:p>
    <w:sectPr w:rsidR="00C6766D" w:rsidRPr="0003384E" w:rsidSect="00AA4DFA">
      <w:type w:val="continuous"/>
      <w:pgSz w:w="12240" w:h="15840"/>
      <w:pgMar w:top="450" w:right="1800" w:bottom="360" w:left="11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0BA9C" w14:textId="77777777" w:rsidR="007D2076" w:rsidRDefault="007D2076" w:rsidP="00320AEA">
      <w:r>
        <w:separator/>
      </w:r>
    </w:p>
  </w:endnote>
  <w:endnote w:type="continuationSeparator" w:id="0">
    <w:p w14:paraId="4331A818" w14:textId="77777777" w:rsidR="007D2076" w:rsidRDefault="007D2076" w:rsidP="0032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horndale">
    <w:altName w:val="Times New Roman"/>
    <w:panose1 w:val="00000000000000000000"/>
    <w:charset w:val="00"/>
    <w:family w:val="roman"/>
    <w:notTrueType/>
    <w:pitch w:val="default"/>
  </w:font>
  <w:font w:name="HG Mincho Light J">
    <w:charset w:val="00"/>
    <w:family w:val="auto"/>
    <w:pitch w:val="variable"/>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halkboard">
    <w:panose1 w:val="03050602040202020205"/>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6B3B" w14:textId="77777777" w:rsidR="007D2076" w:rsidRDefault="007D2076" w:rsidP="00766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573CD" w14:textId="77777777" w:rsidR="007D2076" w:rsidRDefault="007D2076" w:rsidP="00320A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5363" w14:textId="77777777" w:rsidR="007D2076" w:rsidRDefault="007D2076" w:rsidP="00766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954">
      <w:rPr>
        <w:rStyle w:val="PageNumber"/>
        <w:noProof/>
      </w:rPr>
      <w:t>1</w:t>
    </w:r>
    <w:r>
      <w:rPr>
        <w:rStyle w:val="PageNumber"/>
      </w:rPr>
      <w:fldChar w:fldCharType="end"/>
    </w:r>
  </w:p>
  <w:p w14:paraId="5D2AAFEA" w14:textId="77777777" w:rsidR="007D2076" w:rsidRDefault="007D2076" w:rsidP="00320A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C5355" w14:textId="77777777" w:rsidR="007D2076" w:rsidRDefault="007D2076" w:rsidP="00320AEA">
      <w:r>
        <w:separator/>
      </w:r>
    </w:p>
  </w:footnote>
  <w:footnote w:type="continuationSeparator" w:id="0">
    <w:p w14:paraId="0BEBEE50" w14:textId="77777777" w:rsidR="007D2076" w:rsidRDefault="007D2076" w:rsidP="00320A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
      </v:shape>
    </w:pict>
  </w:numPicBullet>
  <w:abstractNum w:abstractNumId="0">
    <w:nsid w:val="00000001"/>
    <w:multiLevelType w:val="multilevel"/>
    <w:tmpl w:val="00000001"/>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
    <w:nsid w:val="00000002"/>
    <w:multiLevelType w:val="multilevel"/>
    <w:tmpl w:val="00000002"/>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2">
    <w:nsid w:val="00000003"/>
    <w:multiLevelType w:val="multilevel"/>
    <w:tmpl w:val="00000003"/>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3">
    <w:nsid w:val="00000004"/>
    <w:multiLevelType w:val="multilevel"/>
    <w:tmpl w:val="00000004"/>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4">
    <w:nsid w:val="00000005"/>
    <w:multiLevelType w:val="multilevel"/>
    <w:tmpl w:val="00000005"/>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5">
    <w:nsid w:val="00000006"/>
    <w:multiLevelType w:val="multilevel"/>
    <w:tmpl w:val="00000006"/>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6">
    <w:nsid w:val="00000007"/>
    <w:multiLevelType w:val="multilevel"/>
    <w:tmpl w:val="00000007"/>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7">
    <w:nsid w:val="00000008"/>
    <w:multiLevelType w:val="multilevel"/>
    <w:tmpl w:val="00000008"/>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8">
    <w:nsid w:val="00000009"/>
    <w:multiLevelType w:val="multilevel"/>
    <w:tmpl w:val="00000009"/>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9">
    <w:nsid w:val="0000000A"/>
    <w:multiLevelType w:val="multilevel"/>
    <w:tmpl w:val="0000000A"/>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0">
    <w:nsid w:val="0000000B"/>
    <w:multiLevelType w:val="multilevel"/>
    <w:tmpl w:val="0000000B"/>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1">
    <w:nsid w:val="0000000C"/>
    <w:multiLevelType w:val="multilevel"/>
    <w:tmpl w:val="0000000C"/>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2">
    <w:nsid w:val="0000000D"/>
    <w:multiLevelType w:val="multilevel"/>
    <w:tmpl w:val="0000000D"/>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3">
    <w:nsid w:val="034E0562"/>
    <w:multiLevelType w:val="multilevel"/>
    <w:tmpl w:val="3D0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ABA4536"/>
    <w:multiLevelType w:val="hybridMultilevel"/>
    <w:tmpl w:val="8FCC229C"/>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14291548"/>
    <w:multiLevelType w:val="hybridMultilevel"/>
    <w:tmpl w:val="51627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8879CF"/>
    <w:multiLevelType w:val="multilevel"/>
    <w:tmpl w:val="757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601638"/>
    <w:multiLevelType w:val="hybridMultilevel"/>
    <w:tmpl w:val="AAEC9CC8"/>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1E0D0050"/>
    <w:multiLevelType w:val="hybridMultilevel"/>
    <w:tmpl w:val="35323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4A877DF"/>
    <w:multiLevelType w:val="multilevel"/>
    <w:tmpl w:val="DF9A9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4B73B24"/>
    <w:multiLevelType w:val="hybridMultilevel"/>
    <w:tmpl w:val="31561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8B51B0"/>
    <w:multiLevelType w:val="multilevel"/>
    <w:tmpl w:val="25E2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C34226"/>
    <w:multiLevelType w:val="multilevel"/>
    <w:tmpl w:val="F80A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B16AC6"/>
    <w:multiLevelType w:val="hybridMultilevel"/>
    <w:tmpl w:val="F5CC2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BE5A2C"/>
    <w:multiLevelType w:val="hybridMultilevel"/>
    <w:tmpl w:val="19AE6D84"/>
    <w:lvl w:ilvl="0" w:tplc="7CDA13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BB25F4"/>
    <w:multiLevelType w:val="multilevel"/>
    <w:tmpl w:val="699E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2E2F0D"/>
    <w:multiLevelType w:val="hybridMultilevel"/>
    <w:tmpl w:val="7D2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725C5F"/>
    <w:multiLevelType w:val="hybridMultilevel"/>
    <w:tmpl w:val="4BA2D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317AE2"/>
    <w:multiLevelType w:val="hybridMultilevel"/>
    <w:tmpl w:val="363AC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C3254B"/>
    <w:multiLevelType w:val="hybridMultilevel"/>
    <w:tmpl w:val="22EE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4"/>
  </w:num>
  <w:num w:numId="5">
    <w:abstractNumId w:val="5"/>
  </w:num>
  <w:num w:numId="6">
    <w:abstractNumId w:val="11"/>
  </w:num>
  <w:num w:numId="7">
    <w:abstractNumId w:val="12"/>
  </w:num>
  <w:num w:numId="8">
    <w:abstractNumId w:val="18"/>
  </w:num>
  <w:num w:numId="9">
    <w:abstractNumId w:val="28"/>
  </w:num>
  <w:num w:numId="10">
    <w:abstractNumId w:val="20"/>
  </w:num>
  <w:num w:numId="11">
    <w:abstractNumId w:val="15"/>
  </w:num>
  <w:num w:numId="12">
    <w:abstractNumId w:val="2"/>
  </w:num>
  <w:num w:numId="13">
    <w:abstractNumId w:val="23"/>
  </w:num>
  <w:num w:numId="14">
    <w:abstractNumId w:val="22"/>
  </w:num>
  <w:num w:numId="15">
    <w:abstractNumId w:val="16"/>
  </w:num>
  <w:num w:numId="16">
    <w:abstractNumId w:val="3"/>
  </w:num>
  <w:num w:numId="17">
    <w:abstractNumId w:val="27"/>
  </w:num>
  <w:num w:numId="18">
    <w:abstractNumId w:val="24"/>
  </w:num>
  <w:num w:numId="19">
    <w:abstractNumId w:val="6"/>
  </w:num>
  <w:num w:numId="20">
    <w:abstractNumId w:val="7"/>
  </w:num>
  <w:num w:numId="21">
    <w:abstractNumId w:val="8"/>
  </w:num>
  <w:num w:numId="22">
    <w:abstractNumId w:val="14"/>
  </w:num>
  <w:num w:numId="23">
    <w:abstractNumId w:val="17"/>
  </w:num>
  <w:num w:numId="24">
    <w:abstractNumId w:val="9"/>
  </w:num>
  <w:num w:numId="25">
    <w:abstractNumId w:val="10"/>
  </w:num>
  <w:num w:numId="26">
    <w:abstractNumId w:val="29"/>
  </w:num>
  <w:num w:numId="27">
    <w:abstractNumId w:val="26"/>
  </w:num>
  <w:num w:numId="28">
    <w:abstractNumId w:val="13"/>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33"/>
    <w:rsid w:val="00016463"/>
    <w:rsid w:val="00016B01"/>
    <w:rsid w:val="00024F96"/>
    <w:rsid w:val="000313AB"/>
    <w:rsid w:val="0003384E"/>
    <w:rsid w:val="0003729F"/>
    <w:rsid w:val="000472E3"/>
    <w:rsid w:val="00051223"/>
    <w:rsid w:val="000535EB"/>
    <w:rsid w:val="00057EE7"/>
    <w:rsid w:val="00060E38"/>
    <w:rsid w:val="000610A3"/>
    <w:rsid w:val="00070250"/>
    <w:rsid w:val="000765BE"/>
    <w:rsid w:val="0008018A"/>
    <w:rsid w:val="00085F73"/>
    <w:rsid w:val="00086E07"/>
    <w:rsid w:val="00087613"/>
    <w:rsid w:val="000877B2"/>
    <w:rsid w:val="0009600B"/>
    <w:rsid w:val="000A2AE8"/>
    <w:rsid w:val="000C3F9B"/>
    <w:rsid w:val="000C4492"/>
    <w:rsid w:val="000C4B5B"/>
    <w:rsid w:val="000E09CD"/>
    <w:rsid w:val="000E449E"/>
    <w:rsid w:val="000F0AB6"/>
    <w:rsid w:val="000F3727"/>
    <w:rsid w:val="000F44EB"/>
    <w:rsid w:val="000F4CE9"/>
    <w:rsid w:val="000F54A5"/>
    <w:rsid w:val="000F706B"/>
    <w:rsid w:val="00100660"/>
    <w:rsid w:val="00104A5D"/>
    <w:rsid w:val="001067B5"/>
    <w:rsid w:val="00122DC0"/>
    <w:rsid w:val="00131FD7"/>
    <w:rsid w:val="00134BFD"/>
    <w:rsid w:val="00136B2B"/>
    <w:rsid w:val="00137E57"/>
    <w:rsid w:val="001410F3"/>
    <w:rsid w:val="00146008"/>
    <w:rsid w:val="001552A6"/>
    <w:rsid w:val="00156332"/>
    <w:rsid w:val="001633E6"/>
    <w:rsid w:val="001677AD"/>
    <w:rsid w:val="00167F26"/>
    <w:rsid w:val="001732BF"/>
    <w:rsid w:val="0017609B"/>
    <w:rsid w:val="0018168A"/>
    <w:rsid w:val="00184562"/>
    <w:rsid w:val="00187517"/>
    <w:rsid w:val="001A2046"/>
    <w:rsid w:val="001A3FB6"/>
    <w:rsid w:val="001B122E"/>
    <w:rsid w:val="001B5C95"/>
    <w:rsid w:val="001B765D"/>
    <w:rsid w:val="001C4BEC"/>
    <w:rsid w:val="001C4F0A"/>
    <w:rsid w:val="001E29B8"/>
    <w:rsid w:val="001E3F24"/>
    <w:rsid w:val="00206EB1"/>
    <w:rsid w:val="00210E92"/>
    <w:rsid w:val="00214161"/>
    <w:rsid w:val="0021432E"/>
    <w:rsid w:val="00220C1D"/>
    <w:rsid w:val="00220F09"/>
    <w:rsid w:val="00221975"/>
    <w:rsid w:val="0023032A"/>
    <w:rsid w:val="00230F47"/>
    <w:rsid w:val="0023184E"/>
    <w:rsid w:val="002325CB"/>
    <w:rsid w:val="00234A95"/>
    <w:rsid w:val="00241A83"/>
    <w:rsid w:val="002441B3"/>
    <w:rsid w:val="0024544D"/>
    <w:rsid w:val="00246A71"/>
    <w:rsid w:val="00247399"/>
    <w:rsid w:val="00260BDF"/>
    <w:rsid w:val="0026788B"/>
    <w:rsid w:val="00267AB6"/>
    <w:rsid w:val="00270281"/>
    <w:rsid w:val="002716C4"/>
    <w:rsid w:val="002731F4"/>
    <w:rsid w:val="002777F5"/>
    <w:rsid w:val="002B1E4B"/>
    <w:rsid w:val="002B4D71"/>
    <w:rsid w:val="002C3E0E"/>
    <w:rsid w:val="002D09A4"/>
    <w:rsid w:val="002E4C8C"/>
    <w:rsid w:val="002E7910"/>
    <w:rsid w:val="00303382"/>
    <w:rsid w:val="003045CC"/>
    <w:rsid w:val="00320AEA"/>
    <w:rsid w:val="00332086"/>
    <w:rsid w:val="003367D6"/>
    <w:rsid w:val="003379C8"/>
    <w:rsid w:val="00344307"/>
    <w:rsid w:val="00345AE9"/>
    <w:rsid w:val="00362139"/>
    <w:rsid w:val="0036441A"/>
    <w:rsid w:val="00366DFB"/>
    <w:rsid w:val="003713FA"/>
    <w:rsid w:val="003737E2"/>
    <w:rsid w:val="003826C2"/>
    <w:rsid w:val="00386954"/>
    <w:rsid w:val="0039036B"/>
    <w:rsid w:val="00393201"/>
    <w:rsid w:val="00395D9F"/>
    <w:rsid w:val="003A5C5F"/>
    <w:rsid w:val="003B0A5F"/>
    <w:rsid w:val="003B4624"/>
    <w:rsid w:val="003B5456"/>
    <w:rsid w:val="003C5C7B"/>
    <w:rsid w:val="003D21C5"/>
    <w:rsid w:val="003D3035"/>
    <w:rsid w:val="003D49FA"/>
    <w:rsid w:val="003D52FD"/>
    <w:rsid w:val="003E0DDB"/>
    <w:rsid w:val="003F217D"/>
    <w:rsid w:val="00400D2C"/>
    <w:rsid w:val="00406C7D"/>
    <w:rsid w:val="00421AFE"/>
    <w:rsid w:val="00423AD4"/>
    <w:rsid w:val="00432185"/>
    <w:rsid w:val="00437342"/>
    <w:rsid w:val="00441BD5"/>
    <w:rsid w:val="0046262F"/>
    <w:rsid w:val="0047667C"/>
    <w:rsid w:val="0048257B"/>
    <w:rsid w:val="00482E59"/>
    <w:rsid w:val="00485E91"/>
    <w:rsid w:val="00486275"/>
    <w:rsid w:val="004947C6"/>
    <w:rsid w:val="0049676F"/>
    <w:rsid w:val="004A2C61"/>
    <w:rsid w:val="004B3F36"/>
    <w:rsid w:val="004B5EC4"/>
    <w:rsid w:val="004C03EA"/>
    <w:rsid w:val="004C0F15"/>
    <w:rsid w:val="004C4287"/>
    <w:rsid w:val="004C448E"/>
    <w:rsid w:val="004E4AA5"/>
    <w:rsid w:val="004E7994"/>
    <w:rsid w:val="004F1C45"/>
    <w:rsid w:val="004F4880"/>
    <w:rsid w:val="005008D5"/>
    <w:rsid w:val="005027FA"/>
    <w:rsid w:val="0050404B"/>
    <w:rsid w:val="00521595"/>
    <w:rsid w:val="00530208"/>
    <w:rsid w:val="005314EE"/>
    <w:rsid w:val="00532F20"/>
    <w:rsid w:val="00543E9B"/>
    <w:rsid w:val="0055370D"/>
    <w:rsid w:val="00556263"/>
    <w:rsid w:val="00556AA1"/>
    <w:rsid w:val="00566BE6"/>
    <w:rsid w:val="00566CB8"/>
    <w:rsid w:val="00566DFD"/>
    <w:rsid w:val="00570D1C"/>
    <w:rsid w:val="00571B00"/>
    <w:rsid w:val="00573FB7"/>
    <w:rsid w:val="00577D72"/>
    <w:rsid w:val="0058471E"/>
    <w:rsid w:val="00585B4D"/>
    <w:rsid w:val="00586F53"/>
    <w:rsid w:val="005954C0"/>
    <w:rsid w:val="005D046A"/>
    <w:rsid w:val="005E13D5"/>
    <w:rsid w:val="00605C05"/>
    <w:rsid w:val="00606948"/>
    <w:rsid w:val="0062050D"/>
    <w:rsid w:val="00627D48"/>
    <w:rsid w:val="006307C7"/>
    <w:rsid w:val="00632520"/>
    <w:rsid w:val="00634D46"/>
    <w:rsid w:val="00635A08"/>
    <w:rsid w:val="006427A2"/>
    <w:rsid w:val="006427F2"/>
    <w:rsid w:val="006447AC"/>
    <w:rsid w:val="00646459"/>
    <w:rsid w:val="00646AA3"/>
    <w:rsid w:val="00647479"/>
    <w:rsid w:val="00654FB5"/>
    <w:rsid w:val="006626BB"/>
    <w:rsid w:val="006656B9"/>
    <w:rsid w:val="00667385"/>
    <w:rsid w:val="00670BDF"/>
    <w:rsid w:val="0067497E"/>
    <w:rsid w:val="00675F93"/>
    <w:rsid w:val="00677FD7"/>
    <w:rsid w:val="006804FA"/>
    <w:rsid w:val="00687C8E"/>
    <w:rsid w:val="00696199"/>
    <w:rsid w:val="006A5204"/>
    <w:rsid w:val="006A7A36"/>
    <w:rsid w:val="006B6D14"/>
    <w:rsid w:val="006B74F8"/>
    <w:rsid w:val="006C02F0"/>
    <w:rsid w:val="006D4A17"/>
    <w:rsid w:val="006D5156"/>
    <w:rsid w:val="006D540F"/>
    <w:rsid w:val="006E74EE"/>
    <w:rsid w:val="006F4FA1"/>
    <w:rsid w:val="00706C33"/>
    <w:rsid w:val="0070787B"/>
    <w:rsid w:val="007133F3"/>
    <w:rsid w:val="0071396F"/>
    <w:rsid w:val="007156E6"/>
    <w:rsid w:val="00720DF0"/>
    <w:rsid w:val="00721644"/>
    <w:rsid w:val="007240C6"/>
    <w:rsid w:val="007247D1"/>
    <w:rsid w:val="007307EF"/>
    <w:rsid w:val="007355CF"/>
    <w:rsid w:val="00737A82"/>
    <w:rsid w:val="00745BA7"/>
    <w:rsid w:val="007468F1"/>
    <w:rsid w:val="00750BCE"/>
    <w:rsid w:val="00755A55"/>
    <w:rsid w:val="00763BFB"/>
    <w:rsid w:val="007666A0"/>
    <w:rsid w:val="0076674A"/>
    <w:rsid w:val="007669EF"/>
    <w:rsid w:val="00767F86"/>
    <w:rsid w:val="00770E63"/>
    <w:rsid w:val="00776B00"/>
    <w:rsid w:val="007934D1"/>
    <w:rsid w:val="00796666"/>
    <w:rsid w:val="00796AA9"/>
    <w:rsid w:val="00797DF1"/>
    <w:rsid w:val="007A42CE"/>
    <w:rsid w:val="007A7434"/>
    <w:rsid w:val="007B3DED"/>
    <w:rsid w:val="007D2076"/>
    <w:rsid w:val="007E494B"/>
    <w:rsid w:val="007F0498"/>
    <w:rsid w:val="007F1122"/>
    <w:rsid w:val="007F136B"/>
    <w:rsid w:val="007F4BFF"/>
    <w:rsid w:val="008018E6"/>
    <w:rsid w:val="008263AA"/>
    <w:rsid w:val="00833428"/>
    <w:rsid w:val="00837EBC"/>
    <w:rsid w:val="00840328"/>
    <w:rsid w:val="00845838"/>
    <w:rsid w:val="008474EF"/>
    <w:rsid w:val="008568DD"/>
    <w:rsid w:val="00867963"/>
    <w:rsid w:val="00871C3A"/>
    <w:rsid w:val="0088115C"/>
    <w:rsid w:val="00891CF0"/>
    <w:rsid w:val="00892C91"/>
    <w:rsid w:val="00897346"/>
    <w:rsid w:val="008A2425"/>
    <w:rsid w:val="008B3EB2"/>
    <w:rsid w:val="008B462A"/>
    <w:rsid w:val="008B4671"/>
    <w:rsid w:val="008B5DBD"/>
    <w:rsid w:val="008B7D1F"/>
    <w:rsid w:val="008E495B"/>
    <w:rsid w:val="008F10D1"/>
    <w:rsid w:val="008F2A44"/>
    <w:rsid w:val="008F4815"/>
    <w:rsid w:val="008F5FC8"/>
    <w:rsid w:val="00900BD7"/>
    <w:rsid w:val="0090294C"/>
    <w:rsid w:val="0091006E"/>
    <w:rsid w:val="00914ADD"/>
    <w:rsid w:val="00937F3A"/>
    <w:rsid w:val="00942E91"/>
    <w:rsid w:val="00946399"/>
    <w:rsid w:val="00946405"/>
    <w:rsid w:val="009513F4"/>
    <w:rsid w:val="00975051"/>
    <w:rsid w:val="00977DB4"/>
    <w:rsid w:val="00977EE0"/>
    <w:rsid w:val="009805F8"/>
    <w:rsid w:val="00980DCB"/>
    <w:rsid w:val="009851BD"/>
    <w:rsid w:val="00991C12"/>
    <w:rsid w:val="009A1C46"/>
    <w:rsid w:val="009A23C4"/>
    <w:rsid w:val="009B311E"/>
    <w:rsid w:val="009C0386"/>
    <w:rsid w:val="009D758D"/>
    <w:rsid w:val="009D7C80"/>
    <w:rsid w:val="009E157D"/>
    <w:rsid w:val="009E27B2"/>
    <w:rsid w:val="009E3F2A"/>
    <w:rsid w:val="009E45EA"/>
    <w:rsid w:val="009F3FCC"/>
    <w:rsid w:val="00A0191E"/>
    <w:rsid w:val="00A05E9F"/>
    <w:rsid w:val="00A24766"/>
    <w:rsid w:val="00A25AE4"/>
    <w:rsid w:val="00A27E47"/>
    <w:rsid w:val="00A31592"/>
    <w:rsid w:val="00A47238"/>
    <w:rsid w:val="00A51BA2"/>
    <w:rsid w:val="00A56FCD"/>
    <w:rsid w:val="00A75496"/>
    <w:rsid w:val="00A84B80"/>
    <w:rsid w:val="00A84C21"/>
    <w:rsid w:val="00A84DB2"/>
    <w:rsid w:val="00A865EA"/>
    <w:rsid w:val="00A948E9"/>
    <w:rsid w:val="00AA4DFA"/>
    <w:rsid w:val="00AB2ED1"/>
    <w:rsid w:val="00AC18F4"/>
    <w:rsid w:val="00AC4750"/>
    <w:rsid w:val="00AE2351"/>
    <w:rsid w:val="00AE254A"/>
    <w:rsid w:val="00B03079"/>
    <w:rsid w:val="00B06308"/>
    <w:rsid w:val="00B172D2"/>
    <w:rsid w:val="00B1754F"/>
    <w:rsid w:val="00B210D2"/>
    <w:rsid w:val="00B36031"/>
    <w:rsid w:val="00B451E4"/>
    <w:rsid w:val="00B4653B"/>
    <w:rsid w:val="00B75691"/>
    <w:rsid w:val="00B77B71"/>
    <w:rsid w:val="00B80FC3"/>
    <w:rsid w:val="00B848D3"/>
    <w:rsid w:val="00B97176"/>
    <w:rsid w:val="00BA05C8"/>
    <w:rsid w:val="00BA0FF9"/>
    <w:rsid w:val="00BA182D"/>
    <w:rsid w:val="00BA2662"/>
    <w:rsid w:val="00BA66DE"/>
    <w:rsid w:val="00BA7509"/>
    <w:rsid w:val="00BB5AD8"/>
    <w:rsid w:val="00BB6426"/>
    <w:rsid w:val="00BC0D88"/>
    <w:rsid w:val="00BC7A5F"/>
    <w:rsid w:val="00BE0851"/>
    <w:rsid w:val="00BE0877"/>
    <w:rsid w:val="00BE1CC6"/>
    <w:rsid w:val="00BF3BDB"/>
    <w:rsid w:val="00C04CD2"/>
    <w:rsid w:val="00C06CAE"/>
    <w:rsid w:val="00C161F9"/>
    <w:rsid w:val="00C259CA"/>
    <w:rsid w:val="00C27628"/>
    <w:rsid w:val="00C319BE"/>
    <w:rsid w:val="00C32403"/>
    <w:rsid w:val="00C343D4"/>
    <w:rsid w:val="00C4447C"/>
    <w:rsid w:val="00C4624C"/>
    <w:rsid w:val="00C51DE5"/>
    <w:rsid w:val="00C537B7"/>
    <w:rsid w:val="00C5426D"/>
    <w:rsid w:val="00C5560F"/>
    <w:rsid w:val="00C557C7"/>
    <w:rsid w:val="00C632F9"/>
    <w:rsid w:val="00C634FE"/>
    <w:rsid w:val="00C6766D"/>
    <w:rsid w:val="00C811FA"/>
    <w:rsid w:val="00C840B3"/>
    <w:rsid w:val="00C85088"/>
    <w:rsid w:val="00C94B6F"/>
    <w:rsid w:val="00CA667A"/>
    <w:rsid w:val="00CB0B3B"/>
    <w:rsid w:val="00CB111E"/>
    <w:rsid w:val="00CB1437"/>
    <w:rsid w:val="00CB33AD"/>
    <w:rsid w:val="00CB371F"/>
    <w:rsid w:val="00CC1C20"/>
    <w:rsid w:val="00CC61B0"/>
    <w:rsid w:val="00CD033A"/>
    <w:rsid w:val="00CD2267"/>
    <w:rsid w:val="00CD4C55"/>
    <w:rsid w:val="00CD5593"/>
    <w:rsid w:val="00CD71D2"/>
    <w:rsid w:val="00CF5609"/>
    <w:rsid w:val="00D01390"/>
    <w:rsid w:val="00D02562"/>
    <w:rsid w:val="00D039BB"/>
    <w:rsid w:val="00D1083D"/>
    <w:rsid w:val="00D119E7"/>
    <w:rsid w:val="00D16E67"/>
    <w:rsid w:val="00D17887"/>
    <w:rsid w:val="00D20879"/>
    <w:rsid w:val="00D20FCA"/>
    <w:rsid w:val="00D36E73"/>
    <w:rsid w:val="00D373A7"/>
    <w:rsid w:val="00D42C88"/>
    <w:rsid w:val="00D54ECE"/>
    <w:rsid w:val="00D60ECB"/>
    <w:rsid w:val="00D73994"/>
    <w:rsid w:val="00D753DE"/>
    <w:rsid w:val="00D75C0C"/>
    <w:rsid w:val="00D7666B"/>
    <w:rsid w:val="00D77E55"/>
    <w:rsid w:val="00D81A94"/>
    <w:rsid w:val="00D83724"/>
    <w:rsid w:val="00D92893"/>
    <w:rsid w:val="00DA3106"/>
    <w:rsid w:val="00DA5D1F"/>
    <w:rsid w:val="00DA641C"/>
    <w:rsid w:val="00DB0E4D"/>
    <w:rsid w:val="00DB5235"/>
    <w:rsid w:val="00DB65AC"/>
    <w:rsid w:val="00DC1363"/>
    <w:rsid w:val="00DC243F"/>
    <w:rsid w:val="00DC297C"/>
    <w:rsid w:val="00DC2D76"/>
    <w:rsid w:val="00DC32B7"/>
    <w:rsid w:val="00DC405A"/>
    <w:rsid w:val="00DC43E3"/>
    <w:rsid w:val="00DC4E91"/>
    <w:rsid w:val="00DD1D2C"/>
    <w:rsid w:val="00DD70F5"/>
    <w:rsid w:val="00DE21DF"/>
    <w:rsid w:val="00DE281E"/>
    <w:rsid w:val="00DF47F1"/>
    <w:rsid w:val="00E06542"/>
    <w:rsid w:val="00E102FF"/>
    <w:rsid w:val="00E10D22"/>
    <w:rsid w:val="00E120DD"/>
    <w:rsid w:val="00E127FE"/>
    <w:rsid w:val="00E149FB"/>
    <w:rsid w:val="00E177A0"/>
    <w:rsid w:val="00E264F4"/>
    <w:rsid w:val="00E371BF"/>
    <w:rsid w:val="00E37C89"/>
    <w:rsid w:val="00E42B8E"/>
    <w:rsid w:val="00E506E1"/>
    <w:rsid w:val="00E55D5A"/>
    <w:rsid w:val="00E7177A"/>
    <w:rsid w:val="00E753C2"/>
    <w:rsid w:val="00E80D60"/>
    <w:rsid w:val="00E81626"/>
    <w:rsid w:val="00E85BE8"/>
    <w:rsid w:val="00E953C5"/>
    <w:rsid w:val="00E9626D"/>
    <w:rsid w:val="00E97BAA"/>
    <w:rsid w:val="00EA21EA"/>
    <w:rsid w:val="00EA3BF7"/>
    <w:rsid w:val="00EB007B"/>
    <w:rsid w:val="00EB2142"/>
    <w:rsid w:val="00EC147D"/>
    <w:rsid w:val="00EC14E1"/>
    <w:rsid w:val="00EC17DA"/>
    <w:rsid w:val="00EE1B07"/>
    <w:rsid w:val="00EE1E8E"/>
    <w:rsid w:val="00EE7C9D"/>
    <w:rsid w:val="00F1117C"/>
    <w:rsid w:val="00F330F4"/>
    <w:rsid w:val="00F33F3D"/>
    <w:rsid w:val="00F431EE"/>
    <w:rsid w:val="00F52FB7"/>
    <w:rsid w:val="00F5426C"/>
    <w:rsid w:val="00F5586E"/>
    <w:rsid w:val="00F60856"/>
    <w:rsid w:val="00F6737E"/>
    <w:rsid w:val="00F7157B"/>
    <w:rsid w:val="00F74D45"/>
    <w:rsid w:val="00F8571F"/>
    <w:rsid w:val="00F90C41"/>
    <w:rsid w:val="00FA063C"/>
    <w:rsid w:val="00FA063E"/>
    <w:rsid w:val="00FB31A5"/>
    <w:rsid w:val="00FC0AC6"/>
    <w:rsid w:val="00FC1C54"/>
    <w:rsid w:val="00FE0B78"/>
    <w:rsid w:val="00FE22A9"/>
    <w:rsid w:val="00FF1A4E"/>
    <w:rsid w:val="00FF1AE6"/>
    <w:rsid w:val="00FF27B4"/>
    <w:rsid w:val="00FF3D9E"/>
    <w:rsid w:val="00FF5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colormenu v:ext="edit" strokecolor="none [3213]"/>
    </o:shapedefaults>
    <o:shapelayout v:ext="edit">
      <o:idmap v:ext="edit" data="1"/>
    </o:shapelayout>
  </w:shapeDefaults>
  <w:decimalSymbol w:val="."/>
  <w:listSeparator w:val=","/>
  <w14:docId w14:val="6990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Hyperlink" w:uiPriority="99"/>
    <w:lsdException w:name="Emphasis" w:uiPriority="20"/>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C632F9"/>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rsid w:val="00F715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E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070250"/>
    <w:rPr>
      <w:color w:val="0000FF"/>
      <w:u w:val="single"/>
    </w:rPr>
  </w:style>
  <w:style w:type="character" w:customStyle="1" w:styleId="HeaderChar">
    <w:name w:val="Header Char"/>
    <w:basedOn w:val="DefaultParagraphFont"/>
    <w:link w:val="Header"/>
    <w:rsid w:val="00670BDF"/>
    <w:rPr>
      <w:rFonts w:ascii="Times New Roman" w:eastAsia="Times New Roman" w:hAnsi="Times New Roman" w:cs="Times New Roman"/>
    </w:rPr>
  </w:style>
  <w:style w:type="paragraph" w:styleId="Header">
    <w:name w:val="header"/>
    <w:basedOn w:val="Normal"/>
    <w:link w:val="HeaderChar"/>
    <w:rsid w:val="00670BD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670BDF"/>
    <w:rPr>
      <w:rFonts w:ascii="Times New Roman" w:eastAsia="Times New Roman" w:hAnsi="Times New Roman" w:cs="Times New Roman"/>
    </w:rPr>
  </w:style>
  <w:style w:type="paragraph" w:styleId="Footer">
    <w:name w:val="footer"/>
    <w:basedOn w:val="Normal"/>
    <w:link w:val="FooterChar"/>
    <w:rsid w:val="00670BDF"/>
    <w:pPr>
      <w:tabs>
        <w:tab w:val="center" w:pos="4320"/>
        <w:tab w:val="right" w:pos="8640"/>
      </w:tabs>
    </w:pPr>
    <w:rPr>
      <w:rFonts w:ascii="Times New Roman" w:eastAsia="Times New Roman" w:hAnsi="Times New Roman" w:cs="Times New Roman"/>
    </w:rPr>
  </w:style>
  <w:style w:type="character" w:styleId="FollowedHyperlink">
    <w:name w:val="FollowedHyperlink"/>
    <w:basedOn w:val="DefaultParagraphFont"/>
    <w:rsid w:val="00A47238"/>
    <w:rPr>
      <w:color w:val="800080" w:themeColor="followedHyperlink"/>
      <w:u w:val="single"/>
    </w:rPr>
  </w:style>
  <w:style w:type="paragraph" w:styleId="NoSpacing">
    <w:name w:val="No Spacing"/>
    <w:uiPriority w:val="1"/>
    <w:qFormat/>
    <w:rsid w:val="00977EE0"/>
    <w:rPr>
      <w:rFonts w:ascii="Calibri" w:eastAsia="Calibri" w:hAnsi="Calibri" w:cs="Times New Roman"/>
      <w:sz w:val="22"/>
      <w:szCs w:val="22"/>
    </w:rPr>
  </w:style>
  <w:style w:type="character" w:customStyle="1" w:styleId="generatortextsmaller">
    <w:name w:val="generatortext smaller"/>
    <w:basedOn w:val="DefaultParagraphFont"/>
    <w:rsid w:val="006307C7"/>
  </w:style>
  <w:style w:type="paragraph" w:styleId="HTMLPreformatted">
    <w:name w:val="HTML Preformatted"/>
    <w:basedOn w:val="Normal"/>
    <w:link w:val="HTMLPreformattedChar"/>
    <w:uiPriority w:val="99"/>
    <w:rsid w:val="00CD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2267"/>
    <w:rPr>
      <w:rFonts w:ascii="Courier" w:hAnsi="Courier" w:cs="Courier"/>
      <w:sz w:val="20"/>
      <w:szCs w:val="20"/>
    </w:rPr>
  </w:style>
  <w:style w:type="paragraph" w:styleId="ListParagraph">
    <w:name w:val="List Paragraph"/>
    <w:basedOn w:val="Normal"/>
    <w:uiPriority w:val="34"/>
    <w:qFormat/>
    <w:rsid w:val="00100660"/>
    <w:pPr>
      <w:ind w:left="720"/>
      <w:contextualSpacing/>
    </w:pPr>
  </w:style>
  <w:style w:type="character" w:customStyle="1" w:styleId="Heading1Char">
    <w:name w:val="Heading 1 Char"/>
    <w:basedOn w:val="DefaultParagraphFont"/>
    <w:link w:val="Heading1"/>
    <w:rsid w:val="00C632F9"/>
    <w:rPr>
      <w:rFonts w:ascii="Arial" w:eastAsia="Times New Roman" w:hAnsi="Arial" w:cs="Arial"/>
      <w:b/>
      <w:bCs/>
      <w:kern w:val="32"/>
      <w:sz w:val="32"/>
      <w:szCs w:val="32"/>
    </w:rPr>
  </w:style>
  <w:style w:type="character" w:customStyle="1" w:styleId="textexposedshow">
    <w:name w:val="text_exposed_show"/>
    <w:basedOn w:val="DefaultParagraphFont"/>
    <w:rsid w:val="00C840B3"/>
  </w:style>
  <w:style w:type="character" w:styleId="Emphasis">
    <w:name w:val="Emphasis"/>
    <w:basedOn w:val="DefaultParagraphFont"/>
    <w:uiPriority w:val="20"/>
    <w:rsid w:val="00230F47"/>
    <w:rPr>
      <w:i/>
    </w:rPr>
  </w:style>
  <w:style w:type="paragraph" w:styleId="BodyText">
    <w:name w:val="Body Text"/>
    <w:basedOn w:val="Normal"/>
    <w:link w:val="BodyTextChar"/>
    <w:rsid w:val="00D77E55"/>
    <w:rPr>
      <w:rFonts w:ascii="Arial" w:eastAsia="Times New Roman" w:hAnsi="Arial" w:cs="Arial"/>
      <w:i/>
      <w:iCs/>
      <w:sz w:val="18"/>
    </w:rPr>
  </w:style>
  <w:style w:type="character" w:customStyle="1" w:styleId="BodyTextChar">
    <w:name w:val="Body Text Char"/>
    <w:basedOn w:val="DefaultParagraphFont"/>
    <w:link w:val="BodyText"/>
    <w:rsid w:val="00D77E55"/>
    <w:rPr>
      <w:rFonts w:ascii="Arial" w:eastAsia="Times New Roman" w:hAnsi="Arial" w:cs="Arial"/>
      <w:i/>
      <w:iCs/>
      <w:sz w:val="18"/>
    </w:rPr>
  </w:style>
  <w:style w:type="paragraph" w:styleId="BalloonText">
    <w:name w:val="Balloon Text"/>
    <w:basedOn w:val="Normal"/>
    <w:link w:val="BalloonTextChar"/>
    <w:rsid w:val="00CB33AD"/>
    <w:rPr>
      <w:rFonts w:ascii="Lucida Grande" w:hAnsi="Lucida Grande" w:cs="Lucida Grande"/>
      <w:sz w:val="18"/>
      <w:szCs w:val="18"/>
    </w:rPr>
  </w:style>
  <w:style w:type="character" w:customStyle="1" w:styleId="BalloonTextChar">
    <w:name w:val="Balloon Text Char"/>
    <w:basedOn w:val="DefaultParagraphFont"/>
    <w:link w:val="BalloonText"/>
    <w:rsid w:val="00CB33AD"/>
    <w:rPr>
      <w:rFonts w:ascii="Lucida Grande" w:hAnsi="Lucida Grande" w:cs="Lucida Grande"/>
      <w:sz w:val="18"/>
      <w:szCs w:val="18"/>
    </w:rPr>
  </w:style>
  <w:style w:type="paragraph" w:styleId="NormalWeb">
    <w:name w:val="Normal (Web)"/>
    <w:basedOn w:val="Normal"/>
    <w:uiPriority w:val="99"/>
    <w:unhideWhenUsed/>
    <w:rsid w:val="00D42C88"/>
    <w:pPr>
      <w:spacing w:before="100" w:beforeAutospacing="1" w:after="100" w:afterAutospacing="1"/>
    </w:pPr>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BA2662"/>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uiPriority w:val="99"/>
    <w:rsid w:val="00BA2662"/>
    <w:rPr>
      <w:rFonts w:ascii="Calibri" w:eastAsia="Times New Roman" w:hAnsi="Calibri" w:cs="Times New Roman"/>
      <w:sz w:val="20"/>
      <w:szCs w:val="20"/>
      <w:lang w:eastAsia="en-US"/>
    </w:rPr>
  </w:style>
  <w:style w:type="character" w:customStyle="1" w:styleId="Heading3Char">
    <w:name w:val="Heading 3 Char"/>
    <w:basedOn w:val="DefaultParagraphFont"/>
    <w:link w:val="Heading3"/>
    <w:rsid w:val="00F7157B"/>
    <w:rPr>
      <w:rFonts w:asciiTheme="majorHAnsi" w:eastAsiaTheme="majorEastAsia" w:hAnsiTheme="majorHAnsi" w:cstheme="majorBidi"/>
      <w:b/>
      <w:bCs/>
      <w:color w:val="4F81BD" w:themeColor="accent1"/>
    </w:rPr>
  </w:style>
  <w:style w:type="character" w:customStyle="1" w:styleId="aqj">
    <w:name w:val="aqj"/>
    <w:basedOn w:val="DefaultParagraphFont"/>
    <w:rsid w:val="007934D1"/>
  </w:style>
  <w:style w:type="character" w:styleId="PageNumber">
    <w:name w:val="page number"/>
    <w:basedOn w:val="DefaultParagraphFont"/>
    <w:rsid w:val="00320AEA"/>
  </w:style>
  <w:style w:type="paragraph" w:customStyle="1" w:styleId="Default">
    <w:name w:val="Default"/>
    <w:qFormat/>
    <w:rsid w:val="0088115C"/>
    <w:pPr>
      <w:widowControl w:val="0"/>
      <w:suppressAutoHyphens/>
    </w:pPr>
    <w:rPr>
      <w:rFonts w:ascii="Thorndale" w:eastAsia="HG Mincho Light J" w:hAnsi="Thorndale" w:cs="Times New Roman"/>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Hyperlink" w:uiPriority="99"/>
    <w:lsdException w:name="Emphasis" w:uiPriority="20"/>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C632F9"/>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rsid w:val="00F715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E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070250"/>
    <w:rPr>
      <w:color w:val="0000FF"/>
      <w:u w:val="single"/>
    </w:rPr>
  </w:style>
  <w:style w:type="character" w:customStyle="1" w:styleId="HeaderChar">
    <w:name w:val="Header Char"/>
    <w:basedOn w:val="DefaultParagraphFont"/>
    <w:link w:val="Header"/>
    <w:rsid w:val="00670BDF"/>
    <w:rPr>
      <w:rFonts w:ascii="Times New Roman" w:eastAsia="Times New Roman" w:hAnsi="Times New Roman" w:cs="Times New Roman"/>
    </w:rPr>
  </w:style>
  <w:style w:type="paragraph" w:styleId="Header">
    <w:name w:val="header"/>
    <w:basedOn w:val="Normal"/>
    <w:link w:val="HeaderChar"/>
    <w:rsid w:val="00670BD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670BDF"/>
    <w:rPr>
      <w:rFonts w:ascii="Times New Roman" w:eastAsia="Times New Roman" w:hAnsi="Times New Roman" w:cs="Times New Roman"/>
    </w:rPr>
  </w:style>
  <w:style w:type="paragraph" w:styleId="Footer">
    <w:name w:val="footer"/>
    <w:basedOn w:val="Normal"/>
    <w:link w:val="FooterChar"/>
    <w:rsid w:val="00670BDF"/>
    <w:pPr>
      <w:tabs>
        <w:tab w:val="center" w:pos="4320"/>
        <w:tab w:val="right" w:pos="8640"/>
      </w:tabs>
    </w:pPr>
    <w:rPr>
      <w:rFonts w:ascii="Times New Roman" w:eastAsia="Times New Roman" w:hAnsi="Times New Roman" w:cs="Times New Roman"/>
    </w:rPr>
  </w:style>
  <w:style w:type="character" w:styleId="FollowedHyperlink">
    <w:name w:val="FollowedHyperlink"/>
    <w:basedOn w:val="DefaultParagraphFont"/>
    <w:rsid w:val="00A47238"/>
    <w:rPr>
      <w:color w:val="800080" w:themeColor="followedHyperlink"/>
      <w:u w:val="single"/>
    </w:rPr>
  </w:style>
  <w:style w:type="paragraph" w:styleId="NoSpacing">
    <w:name w:val="No Spacing"/>
    <w:uiPriority w:val="1"/>
    <w:qFormat/>
    <w:rsid w:val="00977EE0"/>
    <w:rPr>
      <w:rFonts w:ascii="Calibri" w:eastAsia="Calibri" w:hAnsi="Calibri" w:cs="Times New Roman"/>
      <w:sz w:val="22"/>
      <w:szCs w:val="22"/>
    </w:rPr>
  </w:style>
  <w:style w:type="character" w:customStyle="1" w:styleId="generatortextsmaller">
    <w:name w:val="generatortext smaller"/>
    <w:basedOn w:val="DefaultParagraphFont"/>
    <w:rsid w:val="006307C7"/>
  </w:style>
  <w:style w:type="paragraph" w:styleId="HTMLPreformatted">
    <w:name w:val="HTML Preformatted"/>
    <w:basedOn w:val="Normal"/>
    <w:link w:val="HTMLPreformattedChar"/>
    <w:uiPriority w:val="99"/>
    <w:rsid w:val="00CD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2267"/>
    <w:rPr>
      <w:rFonts w:ascii="Courier" w:hAnsi="Courier" w:cs="Courier"/>
      <w:sz w:val="20"/>
      <w:szCs w:val="20"/>
    </w:rPr>
  </w:style>
  <w:style w:type="paragraph" w:styleId="ListParagraph">
    <w:name w:val="List Paragraph"/>
    <w:basedOn w:val="Normal"/>
    <w:uiPriority w:val="34"/>
    <w:qFormat/>
    <w:rsid w:val="00100660"/>
    <w:pPr>
      <w:ind w:left="720"/>
      <w:contextualSpacing/>
    </w:pPr>
  </w:style>
  <w:style w:type="character" w:customStyle="1" w:styleId="Heading1Char">
    <w:name w:val="Heading 1 Char"/>
    <w:basedOn w:val="DefaultParagraphFont"/>
    <w:link w:val="Heading1"/>
    <w:rsid w:val="00C632F9"/>
    <w:rPr>
      <w:rFonts w:ascii="Arial" w:eastAsia="Times New Roman" w:hAnsi="Arial" w:cs="Arial"/>
      <w:b/>
      <w:bCs/>
      <w:kern w:val="32"/>
      <w:sz w:val="32"/>
      <w:szCs w:val="32"/>
    </w:rPr>
  </w:style>
  <w:style w:type="character" w:customStyle="1" w:styleId="textexposedshow">
    <w:name w:val="text_exposed_show"/>
    <w:basedOn w:val="DefaultParagraphFont"/>
    <w:rsid w:val="00C840B3"/>
  </w:style>
  <w:style w:type="character" w:styleId="Emphasis">
    <w:name w:val="Emphasis"/>
    <w:basedOn w:val="DefaultParagraphFont"/>
    <w:uiPriority w:val="20"/>
    <w:rsid w:val="00230F47"/>
    <w:rPr>
      <w:i/>
    </w:rPr>
  </w:style>
  <w:style w:type="paragraph" w:styleId="BodyText">
    <w:name w:val="Body Text"/>
    <w:basedOn w:val="Normal"/>
    <w:link w:val="BodyTextChar"/>
    <w:rsid w:val="00D77E55"/>
    <w:rPr>
      <w:rFonts w:ascii="Arial" w:eastAsia="Times New Roman" w:hAnsi="Arial" w:cs="Arial"/>
      <w:i/>
      <w:iCs/>
      <w:sz w:val="18"/>
    </w:rPr>
  </w:style>
  <w:style w:type="character" w:customStyle="1" w:styleId="BodyTextChar">
    <w:name w:val="Body Text Char"/>
    <w:basedOn w:val="DefaultParagraphFont"/>
    <w:link w:val="BodyText"/>
    <w:rsid w:val="00D77E55"/>
    <w:rPr>
      <w:rFonts w:ascii="Arial" w:eastAsia="Times New Roman" w:hAnsi="Arial" w:cs="Arial"/>
      <w:i/>
      <w:iCs/>
      <w:sz w:val="18"/>
    </w:rPr>
  </w:style>
  <w:style w:type="paragraph" w:styleId="BalloonText">
    <w:name w:val="Balloon Text"/>
    <w:basedOn w:val="Normal"/>
    <w:link w:val="BalloonTextChar"/>
    <w:rsid w:val="00CB33AD"/>
    <w:rPr>
      <w:rFonts w:ascii="Lucida Grande" w:hAnsi="Lucida Grande" w:cs="Lucida Grande"/>
      <w:sz w:val="18"/>
      <w:szCs w:val="18"/>
    </w:rPr>
  </w:style>
  <w:style w:type="character" w:customStyle="1" w:styleId="BalloonTextChar">
    <w:name w:val="Balloon Text Char"/>
    <w:basedOn w:val="DefaultParagraphFont"/>
    <w:link w:val="BalloonText"/>
    <w:rsid w:val="00CB33AD"/>
    <w:rPr>
      <w:rFonts w:ascii="Lucida Grande" w:hAnsi="Lucida Grande" w:cs="Lucida Grande"/>
      <w:sz w:val="18"/>
      <w:szCs w:val="18"/>
    </w:rPr>
  </w:style>
  <w:style w:type="paragraph" w:styleId="NormalWeb">
    <w:name w:val="Normal (Web)"/>
    <w:basedOn w:val="Normal"/>
    <w:uiPriority w:val="99"/>
    <w:unhideWhenUsed/>
    <w:rsid w:val="00D42C88"/>
    <w:pPr>
      <w:spacing w:before="100" w:beforeAutospacing="1" w:after="100" w:afterAutospacing="1"/>
    </w:pPr>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BA2662"/>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uiPriority w:val="99"/>
    <w:rsid w:val="00BA2662"/>
    <w:rPr>
      <w:rFonts w:ascii="Calibri" w:eastAsia="Times New Roman" w:hAnsi="Calibri" w:cs="Times New Roman"/>
      <w:sz w:val="20"/>
      <w:szCs w:val="20"/>
      <w:lang w:eastAsia="en-US"/>
    </w:rPr>
  </w:style>
  <w:style w:type="character" w:customStyle="1" w:styleId="Heading3Char">
    <w:name w:val="Heading 3 Char"/>
    <w:basedOn w:val="DefaultParagraphFont"/>
    <w:link w:val="Heading3"/>
    <w:rsid w:val="00F7157B"/>
    <w:rPr>
      <w:rFonts w:asciiTheme="majorHAnsi" w:eastAsiaTheme="majorEastAsia" w:hAnsiTheme="majorHAnsi" w:cstheme="majorBidi"/>
      <w:b/>
      <w:bCs/>
      <w:color w:val="4F81BD" w:themeColor="accent1"/>
    </w:rPr>
  </w:style>
  <w:style w:type="character" w:customStyle="1" w:styleId="aqj">
    <w:name w:val="aqj"/>
    <w:basedOn w:val="DefaultParagraphFont"/>
    <w:rsid w:val="007934D1"/>
  </w:style>
  <w:style w:type="character" w:styleId="PageNumber">
    <w:name w:val="page number"/>
    <w:basedOn w:val="DefaultParagraphFont"/>
    <w:rsid w:val="00320AEA"/>
  </w:style>
  <w:style w:type="paragraph" w:customStyle="1" w:styleId="Default">
    <w:name w:val="Default"/>
    <w:qFormat/>
    <w:rsid w:val="0088115C"/>
    <w:pPr>
      <w:widowControl w:val="0"/>
      <w:suppressAutoHyphens/>
    </w:pPr>
    <w:rPr>
      <w:rFonts w:ascii="Thorndale" w:eastAsia="HG Mincho Light J" w:hAnsi="Thorndale"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1729">
      <w:bodyDiv w:val="1"/>
      <w:marLeft w:val="0"/>
      <w:marRight w:val="0"/>
      <w:marTop w:val="0"/>
      <w:marBottom w:val="0"/>
      <w:divBdr>
        <w:top w:val="none" w:sz="0" w:space="0" w:color="auto"/>
        <w:left w:val="none" w:sz="0" w:space="0" w:color="auto"/>
        <w:bottom w:val="none" w:sz="0" w:space="0" w:color="auto"/>
        <w:right w:val="none" w:sz="0" w:space="0" w:color="auto"/>
      </w:divBdr>
      <w:divsChild>
        <w:div w:id="27340999">
          <w:marLeft w:val="0"/>
          <w:marRight w:val="0"/>
          <w:marTop w:val="0"/>
          <w:marBottom w:val="0"/>
          <w:divBdr>
            <w:top w:val="none" w:sz="0" w:space="0" w:color="auto"/>
            <w:left w:val="none" w:sz="0" w:space="0" w:color="auto"/>
            <w:bottom w:val="none" w:sz="0" w:space="0" w:color="auto"/>
            <w:right w:val="none" w:sz="0" w:space="0" w:color="auto"/>
          </w:divBdr>
        </w:div>
        <w:div w:id="1764451012">
          <w:marLeft w:val="0"/>
          <w:marRight w:val="0"/>
          <w:marTop w:val="0"/>
          <w:marBottom w:val="0"/>
          <w:divBdr>
            <w:top w:val="none" w:sz="0" w:space="0" w:color="auto"/>
            <w:left w:val="none" w:sz="0" w:space="0" w:color="auto"/>
            <w:bottom w:val="none" w:sz="0" w:space="0" w:color="auto"/>
            <w:right w:val="none" w:sz="0" w:space="0" w:color="auto"/>
          </w:divBdr>
        </w:div>
        <w:div w:id="652679987">
          <w:marLeft w:val="0"/>
          <w:marRight w:val="0"/>
          <w:marTop w:val="0"/>
          <w:marBottom w:val="0"/>
          <w:divBdr>
            <w:top w:val="none" w:sz="0" w:space="0" w:color="auto"/>
            <w:left w:val="none" w:sz="0" w:space="0" w:color="auto"/>
            <w:bottom w:val="none" w:sz="0" w:space="0" w:color="auto"/>
            <w:right w:val="none" w:sz="0" w:space="0" w:color="auto"/>
          </w:divBdr>
        </w:div>
        <w:div w:id="36124290">
          <w:marLeft w:val="0"/>
          <w:marRight w:val="0"/>
          <w:marTop w:val="0"/>
          <w:marBottom w:val="0"/>
          <w:divBdr>
            <w:top w:val="none" w:sz="0" w:space="0" w:color="auto"/>
            <w:left w:val="none" w:sz="0" w:space="0" w:color="auto"/>
            <w:bottom w:val="none" w:sz="0" w:space="0" w:color="auto"/>
            <w:right w:val="none" w:sz="0" w:space="0" w:color="auto"/>
          </w:divBdr>
        </w:div>
        <w:div w:id="1012873698">
          <w:marLeft w:val="0"/>
          <w:marRight w:val="0"/>
          <w:marTop w:val="0"/>
          <w:marBottom w:val="0"/>
          <w:divBdr>
            <w:top w:val="none" w:sz="0" w:space="0" w:color="auto"/>
            <w:left w:val="none" w:sz="0" w:space="0" w:color="auto"/>
            <w:bottom w:val="none" w:sz="0" w:space="0" w:color="auto"/>
            <w:right w:val="none" w:sz="0" w:space="0" w:color="auto"/>
          </w:divBdr>
        </w:div>
        <w:div w:id="652832655">
          <w:marLeft w:val="0"/>
          <w:marRight w:val="0"/>
          <w:marTop w:val="0"/>
          <w:marBottom w:val="0"/>
          <w:divBdr>
            <w:top w:val="none" w:sz="0" w:space="0" w:color="auto"/>
            <w:left w:val="none" w:sz="0" w:space="0" w:color="auto"/>
            <w:bottom w:val="none" w:sz="0" w:space="0" w:color="auto"/>
            <w:right w:val="none" w:sz="0" w:space="0" w:color="auto"/>
          </w:divBdr>
        </w:div>
        <w:div w:id="1932539592">
          <w:marLeft w:val="0"/>
          <w:marRight w:val="0"/>
          <w:marTop w:val="0"/>
          <w:marBottom w:val="0"/>
          <w:divBdr>
            <w:top w:val="none" w:sz="0" w:space="0" w:color="auto"/>
            <w:left w:val="none" w:sz="0" w:space="0" w:color="auto"/>
            <w:bottom w:val="none" w:sz="0" w:space="0" w:color="auto"/>
            <w:right w:val="none" w:sz="0" w:space="0" w:color="auto"/>
          </w:divBdr>
        </w:div>
        <w:div w:id="523206484">
          <w:marLeft w:val="0"/>
          <w:marRight w:val="0"/>
          <w:marTop w:val="0"/>
          <w:marBottom w:val="0"/>
          <w:divBdr>
            <w:top w:val="none" w:sz="0" w:space="0" w:color="auto"/>
            <w:left w:val="none" w:sz="0" w:space="0" w:color="auto"/>
            <w:bottom w:val="none" w:sz="0" w:space="0" w:color="auto"/>
            <w:right w:val="none" w:sz="0" w:space="0" w:color="auto"/>
          </w:divBdr>
        </w:div>
        <w:div w:id="1601331494">
          <w:marLeft w:val="0"/>
          <w:marRight w:val="0"/>
          <w:marTop w:val="0"/>
          <w:marBottom w:val="0"/>
          <w:divBdr>
            <w:top w:val="none" w:sz="0" w:space="0" w:color="auto"/>
            <w:left w:val="none" w:sz="0" w:space="0" w:color="auto"/>
            <w:bottom w:val="none" w:sz="0" w:space="0" w:color="auto"/>
            <w:right w:val="none" w:sz="0" w:space="0" w:color="auto"/>
          </w:divBdr>
        </w:div>
        <w:div w:id="429739926">
          <w:marLeft w:val="0"/>
          <w:marRight w:val="0"/>
          <w:marTop w:val="0"/>
          <w:marBottom w:val="0"/>
          <w:divBdr>
            <w:top w:val="none" w:sz="0" w:space="0" w:color="auto"/>
            <w:left w:val="none" w:sz="0" w:space="0" w:color="auto"/>
            <w:bottom w:val="none" w:sz="0" w:space="0" w:color="auto"/>
            <w:right w:val="none" w:sz="0" w:space="0" w:color="auto"/>
          </w:divBdr>
        </w:div>
        <w:div w:id="1037194592">
          <w:marLeft w:val="0"/>
          <w:marRight w:val="0"/>
          <w:marTop w:val="0"/>
          <w:marBottom w:val="0"/>
          <w:divBdr>
            <w:top w:val="none" w:sz="0" w:space="0" w:color="auto"/>
            <w:left w:val="none" w:sz="0" w:space="0" w:color="auto"/>
            <w:bottom w:val="none" w:sz="0" w:space="0" w:color="auto"/>
            <w:right w:val="none" w:sz="0" w:space="0" w:color="auto"/>
          </w:divBdr>
        </w:div>
        <w:div w:id="1572352240">
          <w:marLeft w:val="0"/>
          <w:marRight w:val="0"/>
          <w:marTop w:val="0"/>
          <w:marBottom w:val="0"/>
          <w:divBdr>
            <w:top w:val="none" w:sz="0" w:space="0" w:color="auto"/>
            <w:left w:val="none" w:sz="0" w:space="0" w:color="auto"/>
            <w:bottom w:val="none" w:sz="0" w:space="0" w:color="auto"/>
            <w:right w:val="none" w:sz="0" w:space="0" w:color="auto"/>
          </w:divBdr>
        </w:div>
        <w:div w:id="1997756226">
          <w:marLeft w:val="0"/>
          <w:marRight w:val="0"/>
          <w:marTop w:val="0"/>
          <w:marBottom w:val="0"/>
          <w:divBdr>
            <w:top w:val="none" w:sz="0" w:space="0" w:color="auto"/>
            <w:left w:val="none" w:sz="0" w:space="0" w:color="auto"/>
            <w:bottom w:val="none" w:sz="0" w:space="0" w:color="auto"/>
            <w:right w:val="none" w:sz="0" w:space="0" w:color="auto"/>
          </w:divBdr>
        </w:div>
        <w:div w:id="320274957">
          <w:marLeft w:val="0"/>
          <w:marRight w:val="0"/>
          <w:marTop w:val="0"/>
          <w:marBottom w:val="0"/>
          <w:divBdr>
            <w:top w:val="none" w:sz="0" w:space="0" w:color="auto"/>
            <w:left w:val="none" w:sz="0" w:space="0" w:color="auto"/>
            <w:bottom w:val="none" w:sz="0" w:space="0" w:color="auto"/>
            <w:right w:val="none" w:sz="0" w:space="0" w:color="auto"/>
          </w:divBdr>
        </w:div>
        <w:div w:id="635719245">
          <w:marLeft w:val="0"/>
          <w:marRight w:val="0"/>
          <w:marTop w:val="0"/>
          <w:marBottom w:val="0"/>
          <w:divBdr>
            <w:top w:val="none" w:sz="0" w:space="0" w:color="auto"/>
            <w:left w:val="none" w:sz="0" w:space="0" w:color="auto"/>
            <w:bottom w:val="none" w:sz="0" w:space="0" w:color="auto"/>
            <w:right w:val="none" w:sz="0" w:space="0" w:color="auto"/>
          </w:divBdr>
        </w:div>
        <w:div w:id="136916588">
          <w:marLeft w:val="0"/>
          <w:marRight w:val="0"/>
          <w:marTop w:val="0"/>
          <w:marBottom w:val="0"/>
          <w:divBdr>
            <w:top w:val="none" w:sz="0" w:space="0" w:color="auto"/>
            <w:left w:val="none" w:sz="0" w:space="0" w:color="auto"/>
            <w:bottom w:val="none" w:sz="0" w:space="0" w:color="auto"/>
            <w:right w:val="none" w:sz="0" w:space="0" w:color="auto"/>
          </w:divBdr>
        </w:div>
        <w:div w:id="1942567334">
          <w:marLeft w:val="0"/>
          <w:marRight w:val="0"/>
          <w:marTop w:val="0"/>
          <w:marBottom w:val="0"/>
          <w:divBdr>
            <w:top w:val="none" w:sz="0" w:space="0" w:color="auto"/>
            <w:left w:val="none" w:sz="0" w:space="0" w:color="auto"/>
            <w:bottom w:val="none" w:sz="0" w:space="0" w:color="auto"/>
            <w:right w:val="none" w:sz="0" w:space="0" w:color="auto"/>
          </w:divBdr>
        </w:div>
        <w:div w:id="732318371">
          <w:marLeft w:val="0"/>
          <w:marRight w:val="0"/>
          <w:marTop w:val="0"/>
          <w:marBottom w:val="0"/>
          <w:divBdr>
            <w:top w:val="none" w:sz="0" w:space="0" w:color="auto"/>
            <w:left w:val="none" w:sz="0" w:space="0" w:color="auto"/>
            <w:bottom w:val="none" w:sz="0" w:space="0" w:color="auto"/>
            <w:right w:val="none" w:sz="0" w:space="0" w:color="auto"/>
          </w:divBdr>
        </w:div>
        <w:div w:id="2114202691">
          <w:marLeft w:val="0"/>
          <w:marRight w:val="0"/>
          <w:marTop w:val="0"/>
          <w:marBottom w:val="0"/>
          <w:divBdr>
            <w:top w:val="none" w:sz="0" w:space="0" w:color="auto"/>
            <w:left w:val="none" w:sz="0" w:space="0" w:color="auto"/>
            <w:bottom w:val="none" w:sz="0" w:space="0" w:color="auto"/>
            <w:right w:val="none" w:sz="0" w:space="0" w:color="auto"/>
          </w:divBdr>
        </w:div>
        <w:div w:id="394090014">
          <w:marLeft w:val="0"/>
          <w:marRight w:val="0"/>
          <w:marTop w:val="0"/>
          <w:marBottom w:val="0"/>
          <w:divBdr>
            <w:top w:val="none" w:sz="0" w:space="0" w:color="auto"/>
            <w:left w:val="none" w:sz="0" w:space="0" w:color="auto"/>
            <w:bottom w:val="none" w:sz="0" w:space="0" w:color="auto"/>
            <w:right w:val="none" w:sz="0" w:space="0" w:color="auto"/>
          </w:divBdr>
        </w:div>
        <w:div w:id="1386565228">
          <w:marLeft w:val="0"/>
          <w:marRight w:val="0"/>
          <w:marTop w:val="0"/>
          <w:marBottom w:val="0"/>
          <w:divBdr>
            <w:top w:val="none" w:sz="0" w:space="0" w:color="auto"/>
            <w:left w:val="none" w:sz="0" w:space="0" w:color="auto"/>
            <w:bottom w:val="none" w:sz="0" w:space="0" w:color="auto"/>
            <w:right w:val="none" w:sz="0" w:space="0" w:color="auto"/>
          </w:divBdr>
        </w:div>
        <w:div w:id="303900521">
          <w:marLeft w:val="0"/>
          <w:marRight w:val="0"/>
          <w:marTop w:val="0"/>
          <w:marBottom w:val="0"/>
          <w:divBdr>
            <w:top w:val="none" w:sz="0" w:space="0" w:color="auto"/>
            <w:left w:val="none" w:sz="0" w:space="0" w:color="auto"/>
            <w:bottom w:val="none" w:sz="0" w:space="0" w:color="auto"/>
            <w:right w:val="none" w:sz="0" w:space="0" w:color="auto"/>
          </w:divBdr>
        </w:div>
        <w:div w:id="1953976976">
          <w:marLeft w:val="0"/>
          <w:marRight w:val="0"/>
          <w:marTop w:val="0"/>
          <w:marBottom w:val="0"/>
          <w:divBdr>
            <w:top w:val="none" w:sz="0" w:space="0" w:color="auto"/>
            <w:left w:val="none" w:sz="0" w:space="0" w:color="auto"/>
            <w:bottom w:val="none" w:sz="0" w:space="0" w:color="auto"/>
            <w:right w:val="none" w:sz="0" w:space="0" w:color="auto"/>
          </w:divBdr>
        </w:div>
        <w:div w:id="168108555">
          <w:marLeft w:val="0"/>
          <w:marRight w:val="0"/>
          <w:marTop w:val="0"/>
          <w:marBottom w:val="0"/>
          <w:divBdr>
            <w:top w:val="none" w:sz="0" w:space="0" w:color="auto"/>
            <w:left w:val="none" w:sz="0" w:space="0" w:color="auto"/>
            <w:bottom w:val="none" w:sz="0" w:space="0" w:color="auto"/>
            <w:right w:val="none" w:sz="0" w:space="0" w:color="auto"/>
          </w:divBdr>
        </w:div>
        <w:div w:id="322664414">
          <w:marLeft w:val="0"/>
          <w:marRight w:val="0"/>
          <w:marTop w:val="0"/>
          <w:marBottom w:val="0"/>
          <w:divBdr>
            <w:top w:val="none" w:sz="0" w:space="0" w:color="auto"/>
            <w:left w:val="none" w:sz="0" w:space="0" w:color="auto"/>
            <w:bottom w:val="none" w:sz="0" w:space="0" w:color="auto"/>
            <w:right w:val="none" w:sz="0" w:space="0" w:color="auto"/>
          </w:divBdr>
        </w:div>
        <w:div w:id="584723683">
          <w:marLeft w:val="0"/>
          <w:marRight w:val="0"/>
          <w:marTop w:val="0"/>
          <w:marBottom w:val="0"/>
          <w:divBdr>
            <w:top w:val="none" w:sz="0" w:space="0" w:color="auto"/>
            <w:left w:val="none" w:sz="0" w:space="0" w:color="auto"/>
            <w:bottom w:val="none" w:sz="0" w:space="0" w:color="auto"/>
            <w:right w:val="none" w:sz="0" w:space="0" w:color="auto"/>
          </w:divBdr>
        </w:div>
        <w:div w:id="392242383">
          <w:marLeft w:val="0"/>
          <w:marRight w:val="0"/>
          <w:marTop w:val="0"/>
          <w:marBottom w:val="0"/>
          <w:divBdr>
            <w:top w:val="none" w:sz="0" w:space="0" w:color="auto"/>
            <w:left w:val="none" w:sz="0" w:space="0" w:color="auto"/>
            <w:bottom w:val="none" w:sz="0" w:space="0" w:color="auto"/>
            <w:right w:val="none" w:sz="0" w:space="0" w:color="auto"/>
          </w:divBdr>
        </w:div>
        <w:div w:id="798647301">
          <w:marLeft w:val="0"/>
          <w:marRight w:val="0"/>
          <w:marTop w:val="0"/>
          <w:marBottom w:val="0"/>
          <w:divBdr>
            <w:top w:val="none" w:sz="0" w:space="0" w:color="auto"/>
            <w:left w:val="none" w:sz="0" w:space="0" w:color="auto"/>
            <w:bottom w:val="none" w:sz="0" w:space="0" w:color="auto"/>
            <w:right w:val="none" w:sz="0" w:space="0" w:color="auto"/>
          </w:divBdr>
        </w:div>
        <w:div w:id="716508010">
          <w:marLeft w:val="0"/>
          <w:marRight w:val="0"/>
          <w:marTop w:val="0"/>
          <w:marBottom w:val="0"/>
          <w:divBdr>
            <w:top w:val="none" w:sz="0" w:space="0" w:color="auto"/>
            <w:left w:val="none" w:sz="0" w:space="0" w:color="auto"/>
            <w:bottom w:val="none" w:sz="0" w:space="0" w:color="auto"/>
            <w:right w:val="none" w:sz="0" w:space="0" w:color="auto"/>
          </w:divBdr>
        </w:div>
        <w:div w:id="1938829729">
          <w:marLeft w:val="0"/>
          <w:marRight w:val="0"/>
          <w:marTop w:val="0"/>
          <w:marBottom w:val="0"/>
          <w:divBdr>
            <w:top w:val="none" w:sz="0" w:space="0" w:color="auto"/>
            <w:left w:val="none" w:sz="0" w:space="0" w:color="auto"/>
            <w:bottom w:val="none" w:sz="0" w:space="0" w:color="auto"/>
            <w:right w:val="none" w:sz="0" w:space="0" w:color="auto"/>
          </w:divBdr>
        </w:div>
        <w:div w:id="328991220">
          <w:marLeft w:val="0"/>
          <w:marRight w:val="0"/>
          <w:marTop w:val="0"/>
          <w:marBottom w:val="0"/>
          <w:divBdr>
            <w:top w:val="none" w:sz="0" w:space="0" w:color="auto"/>
            <w:left w:val="none" w:sz="0" w:space="0" w:color="auto"/>
            <w:bottom w:val="none" w:sz="0" w:space="0" w:color="auto"/>
            <w:right w:val="none" w:sz="0" w:space="0" w:color="auto"/>
          </w:divBdr>
        </w:div>
        <w:div w:id="2124032290">
          <w:marLeft w:val="0"/>
          <w:marRight w:val="0"/>
          <w:marTop w:val="0"/>
          <w:marBottom w:val="0"/>
          <w:divBdr>
            <w:top w:val="none" w:sz="0" w:space="0" w:color="auto"/>
            <w:left w:val="none" w:sz="0" w:space="0" w:color="auto"/>
            <w:bottom w:val="none" w:sz="0" w:space="0" w:color="auto"/>
            <w:right w:val="none" w:sz="0" w:space="0" w:color="auto"/>
          </w:divBdr>
        </w:div>
        <w:div w:id="578712615">
          <w:marLeft w:val="0"/>
          <w:marRight w:val="0"/>
          <w:marTop w:val="0"/>
          <w:marBottom w:val="0"/>
          <w:divBdr>
            <w:top w:val="none" w:sz="0" w:space="0" w:color="auto"/>
            <w:left w:val="none" w:sz="0" w:space="0" w:color="auto"/>
            <w:bottom w:val="none" w:sz="0" w:space="0" w:color="auto"/>
            <w:right w:val="none" w:sz="0" w:space="0" w:color="auto"/>
          </w:divBdr>
        </w:div>
      </w:divsChild>
    </w:div>
    <w:div w:id="577642686">
      <w:bodyDiv w:val="1"/>
      <w:marLeft w:val="0"/>
      <w:marRight w:val="0"/>
      <w:marTop w:val="0"/>
      <w:marBottom w:val="0"/>
      <w:divBdr>
        <w:top w:val="none" w:sz="0" w:space="0" w:color="auto"/>
        <w:left w:val="none" w:sz="0" w:space="0" w:color="auto"/>
        <w:bottom w:val="none" w:sz="0" w:space="0" w:color="auto"/>
        <w:right w:val="none" w:sz="0" w:space="0" w:color="auto"/>
      </w:divBdr>
      <w:divsChild>
        <w:div w:id="1830436165">
          <w:marLeft w:val="0"/>
          <w:marRight w:val="0"/>
          <w:marTop w:val="0"/>
          <w:marBottom w:val="0"/>
          <w:divBdr>
            <w:top w:val="none" w:sz="0" w:space="0" w:color="auto"/>
            <w:left w:val="none" w:sz="0" w:space="0" w:color="auto"/>
            <w:bottom w:val="none" w:sz="0" w:space="0" w:color="auto"/>
            <w:right w:val="none" w:sz="0" w:space="0" w:color="auto"/>
          </w:divBdr>
        </w:div>
      </w:divsChild>
    </w:div>
    <w:div w:id="677854934">
      <w:bodyDiv w:val="1"/>
      <w:marLeft w:val="0"/>
      <w:marRight w:val="0"/>
      <w:marTop w:val="0"/>
      <w:marBottom w:val="0"/>
      <w:divBdr>
        <w:top w:val="none" w:sz="0" w:space="0" w:color="auto"/>
        <w:left w:val="none" w:sz="0" w:space="0" w:color="auto"/>
        <w:bottom w:val="none" w:sz="0" w:space="0" w:color="auto"/>
        <w:right w:val="none" w:sz="0" w:space="0" w:color="auto"/>
      </w:divBdr>
      <w:divsChild>
        <w:div w:id="2069571277">
          <w:marLeft w:val="0"/>
          <w:marRight w:val="0"/>
          <w:marTop w:val="0"/>
          <w:marBottom w:val="0"/>
          <w:divBdr>
            <w:top w:val="none" w:sz="0" w:space="0" w:color="auto"/>
            <w:left w:val="none" w:sz="0" w:space="0" w:color="auto"/>
            <w:bottom w:val="none" w:sz="0" w:space="0" w:color="auto"/>
            <w:right w:val="none" w:sz="0" w:space="0" w:color="auto"/>
          </w:divBdr>
        </w:div>
        <w:div w:id="563949012">
          <w:marLeft w:val="0"/>
          <w:marRight w:val="0"/>
          <w:marTop w:val="0"/>
          <w:marBottom w:val="0"/>
          <w:divBdr>
            <w:top w:val="none" w:sz="0" w:space="0" w:color="auto"/>
            <w:left w:val="none" w:sz="0" w:space="0" w:color="auto"/>
            <w:bottom w:val="none" w:sz="0" w:space="0" w:color="auto"/>
            <w:right w:val="none" w:sz="0" w:space="0" w:color="auto"/>
          </w:divBdr>
        </w:div>
        <w:div w:id="797576326">
          <w:marLeft w:val="0"/>
          <w:marRight w:val="0"/>
          <w:marTop w:val="0"/>
          <w:marBottom w:val="0"/>
          <w:divBdr>
            <w:top w:val="none" w:sz="0" w:space="0" w:color="auto"/>
            <w:left w:val="none" w:sz="0" w:space="0" w:color="auto"/>
            <w:bottom w:val="none" w:sz="0" w:space="0" w:color="auto"/>
            <w:right w:val="none" w:sz="0" w:space="0" w:color="auto"/>
          </w:divBdr>
        </w:div>
        <w:div w:id="1952083824">
          <w:marLeft w:val="0"/>
          <w:marRight w:val="0"/>
          <w:marTop w:val="0"/>
          <w:marBottom w:val="0"/>
          <w:divBdr>
            <w:top w:val="none" w:sz="0" w:space="0" w:color="auto"/>
            <w:left w:val="none" w:sz="0" w:space="0" w:color="auto"/>
            <w:bottom w:val="none" w:sz="0" w:space="0" w:color="auto"/>
            <w:right w:val="none" w:sz="0" w:space="0" w:color="auto"/>
          </w:divBdr>
        </w:div>
        <w:div w:id="1155881469">
          <w:marLeft w:val="0"/>
          <w:marRight w:val="0"/>
          <w:marTop w:val="0"/>
          <w:marBottom w:val="0"/>
          <w:divBdr>
            <w:top w:val="none" w:sz="0" w:space="0" w:color="auto"/>
            <w:left w:val="none" w:sz="0" w:space="0" w:color="auto"/>
            <w:bottom w:val="none" w:sz="0" w:space="0" w:color="auto"/>
            <w:right w:val="none" w:sz="0" w:space="0" w:color="auto"/>
          </w:divBdr>
        </w:div>
        <w:div w:id="1836219686">
          <w:marLeft w:val="0"/>
          <w:marRight w:val="0"/>
          <w:marTop w:val="0"/>
          <w:marBottom w:val="0"/>
          <w:divBdr>
            <w:top w:val="none" w:sz="0" w:space="0" w:color="auto"/>
            <w:left w:val="none" w:sz="0" w:space="0" w:color="auto"/>
            <w:bottom w:val="none" w:sz="0" w:space="0" w:color="auto"/>
            <w:right w:val="none" w:sz="0" w:space="0" w:color="auto"/>
          </w:divBdr>
        </w:div>
        <w:div w:id="1320429532">
          <w:marLeft w:val="0"/>
          <w:marRight w:val="0"/>
          <w:marTop w:val="0"/>
          <w:marBottom w:val="0"/>
          <w:divBdr>
            <w:top w:val="none" w:sz="0" w:space="0" w:color="auto"/>
            <w:left w:val="none" w:sz="0" w:space="0" w:color="auto"/>
            <w:bottom w:val="none" w:sz="0" w:space="0" w:color="auto"/>
            <w:right w:val="none" w:sz="0" w:space="0" w:color="auto"/>
          </w:divBdr>
        </w:div>
        <w:div w:id="1067806750">
          <w:marLeft w:val="0"/>
          <w:marRight w:val="0"/>
          <w:marTop w:val="0"/>
          <w:marBottom w:val="0"/>
          <w:divBdr>
            <w:top w:val="none" w:sz="0" w:space="0" w:color="auto"/>
            <w:left w:val="none" w:sz="0" w:space="0" w:color="auto"/>
            <w:bottom w:val="none" w:sz="0" w:space="0" w:color="auto"/>
            <w:right w:val="none" w:sz="0" w:space="0" w:color="auto"/>
          </w:divBdr>
        </w:div>
        <w:div w:id="1714697913">
          <w:marLeft w:val="0"/>
          <w:marRight w:val="0"/>
          <w:marTop w:val="0"/>
          <w:marBottom w:val="0"/>
          <w:divBdr>
            <w:top w:val="none" w:sz="0" w:space="0" w:color="auto"/>
            <w:left w:val="none" w:sz="0" w:space="0" w:color="auto"/>
            <w:bottom w:val="none" w:sz="0" w:space="0" w:color="auto"/>
            <w:right w:val="none" w:sz="0" w:space="0" w:color="auto"/>
          </w:divBdr>
        </w:div>
        <w:div w:id="1665745574">
          <w:marLeft w:val="0"/>
          <w:marRight w:val="0"/>
          <w:marTop w:val="0"/>
          <w:marBottom w:val="0"/>
          <w:divBdr>
            <w:top w:val="none" w:sz="0" w:space="0" w:color="auto"/>
            <w:left w:val="none" w:sz="0" w:space="0" w:color="auto"/>
            <w:bottom w:val="none" w:sz="0" w:space="0" w:color="auto"/>
            <w:right w:val="none" w:sz="0" w:space="0" w:color="auto"/>
          </w:divBdr>
        </w:div>
        <w:div w:id="2029981432">
          <w:marLeft w:val="0"/>
          <w:marRight w:val="0"/>
          <w:marTop w:val="0"/>
          <w:marBottom w:val="0"/>
          <w:divBdr>
            <w:top w:val="none" w:sz="0" w:space="0" w:color="auto"/>
            <w:left w:val="none" w:sz="0" w:space="0" w:color="auto"/>
            <w:bottom w:val="none" w:sz="0" w:space="0" w:color="auto"/>
            <w:right w:val="none" w:sz="0" w:space="0" w:color="auto"/>
          </w:divBdr>
        </w:div>
        <w:div w:id="1325083502">
          <w:marLeft w:val="0"/>
          <w:marRight w:val="0"/>
          <w:marTop w:val="0"/>
          <w:marBottom w:val="0"/>
          <w:divBdr>
            <w:top w:val="none" w:sz="0" w:space="0" w:color="auto"/>
            <w:left w:val="none" w:sz="0" w:space="0" w:color="auto"/>
            <w:bottom w:val="none" w:sz="0" w:space="0" w:color="auto"/>
            <w:right w:val="none" w:sz="0" w:space="0" w:color="auto"/>
          </w:divBdr>
        </w:div>
        <w:div w:id="937522850">
          <w:marLeft w:val="0"/>
          <w:marRight w:val="0"/>
          <w:marTop w:val="0"/>
          <w:marBottom w:val="0"/>
          <w:divBdr>
            <w:top w:val="none" w:sz="0" w:space="0" w:color="auto"/>
            <w:left w:val="none" w:sz="0" w:space="0" w:color="auto"/>
            <w:bottom w:val="none" w:sz="0" w:space="0" w:color="auto"/>
            <w:right w:val="none" w:sz="0" w:space="0" w:color="auto"/>
          </w:divBdr>
        </w:div>
        <w:div w:id="1393503340">
          <w:marLeft w:val="0"/>
          <w:marRight w:val="0"/>
          <w:marTop w:val="0"/>
          <w:marBottom w:val="0"/>
          <w:divBdr>
            <w:top w:val="none" w:sz="0" w:space="0" w:color="auto"/>
            <w:left w:val="none" w:sz="0" w:space="0" w:color="auto"/>
            <w:bottom w:val="none" w:sz="0" w:space="0" w:color="auto"/>
            <w:right w:val="none" w:sz="0" w:space="0" w:color="auto"/>
          </w:divBdr>
        </w:div>
        <w:div w:id="1115514227">
          <w:marLeft w:val="0"/>
          <w:marRight w:val="0"/>
          <w:marTop w:val="0"/>
          <w:marBottom w:val="0"/>
          <w:divBdr>
            <w:top w:val="none" w:sz="0" w:space="0" w:color="auto"/>
            <w:left w:val="none" w:sz="0" w:space="0" w:color="auto"/>
            <w:bottom w:val="none" w:sz="0" w:space="0" w:color="auto"/>
            <w:right w:val="none" w:sz="0" w:space="0" w:color="auto"/>
          </w:divBdr>
        </w:div>
        <w:div w:id="106241829">
          <w:marLeft w:val="0"/>
          <w:marRight w:val="0"/>
          <w:marTop w:val="0"/>
          <w:marBottom w:val="0"/>
          <w:divBdr>
            <w:top w:val="none" w:sz="0" w:space="0" w:color="auto"/>
            <w:left w:val="none" w:sz="0" w:space="0" w:color="auto"/>
            <w:bottom w:val="none" w:sz="0" w:space="0" w:color="auto"/>
            <w:right w:val="none" w:sz="0" w:space="0" w:color="auto"/>
          </w:divBdr>
        </w:div>
        <w:div w:id="1711682664">
          <w:marLeft w:val="0"/>
          <w:marRight w:val="0"/>
          <w:marTop w:val="0"/>
          <w:marBottom w:val="0"/>
          <w:divBdr>
            <w:top w:val="none" w:sz="0" w:space="0" w:color="auto"/>
            <w:left w:val="none" w:sz="0" w:space="0" w:color="auto"/>
            <w:bottom w:val="none" w:sz="0" w:space="0" w:color="auto"/>
            <w:right w:val="none" w:sz="0" w:space="0" w:color="auto"/>
          </w:divBdr>
        </w:div>
        <w:div w:id="188035483">
          <w:marLeft w:val="0"/>
          <w:marRight w:val="0"/>
          <w:marTop w:val="0"/>
          <w:marBottom w:val="0"/>
          <w:divBdr>
            <w:top w:val="none" w:sz="0" w:space="0" w:color="auto"/>
            <w:left w:val="none" w:sz="0" w:space="0" w:color="auto"/>
            <w:bottom w:val="none" w:sz="0" w:space="0" w:color="auto"/>
            <w:right w:val="none" w:sz="0" w:space="0" w:color="auto"/>
          </w:divBdr>
        </w:div>
        <w:div w:id="330066600">
          <w:marLeft w:val="0"/>
          <w:marRight w:val="0"/>
          <w:marTop w:val="0"/>
          <w:marBottom w:val="0"/>
          <w:divBdr>
            <w:top w:val="none" w:sz="0" w:space="0" w:color="auto"/>
            <w:left w:val="none" w:sz="0" w:space="0" w:color="auto"/>
            <w:bottom w:val="none" w:sz="0" w:space="0" w:color="auto"/>
            <w:right w:val="none" w:sz="0" w:space="0" w:color="auto"/>
          </w:divBdr>
        </w:div>
        <w:div w:id="1529293201">
          <w:marLeft w:val="0"/>
          <w:marRight w:val="0"/>
          <w:marTop w:val="0"/>
          <w:marBottom w:val="0"/>
          <w:divBdr>
            <w:top w:val="none" w:sz="0" w:space="0" w:color="auto"/>
            <w:left w:val="none" w:sz="0" w:space="0" w:color="auto"/>
            <w:bottom w:val="none" w:sz="0" w:space="0" w:color="auto"/>
            <w:right w:val="none" w:sz="0" w:space="0" w:color="auto"/>
          </w:divBdr>
        </w:div>
        <w:div w:id="739446645">
          <w:marLeft w:val="0"/>
          <w:marRight w:val="0"/>
          <w:marTop w:val="0"/>
          <w:marBottom w:val="0"/>
          <w:divBdr>
            <w:top w:val="none" w:sz="0" w:space="0" w:color="auto"/>
            <w:left w:val="none" w:sz="0" w:space="0" w:color="auto"/>
            <w:bottom w:val="none" w:sz="0" w:space="0" w:color="auto"/>
            <w:right w:val="none" w:sz="0" w:space="0" w:color="auto"/>
          </w:divBdr>
        </w:div>
        <w:div w:id="75249711">
          <w:marLeft w:val="0"/>
          <w:marRight w:val="0"/>
          <w:marTop w:val="0"/>
          <w:marBottom w:val="0"/>
          <w:divBdr>
            <w:top w:val="none" w:sz="0" w:space="0" w:color="auto"/>
            <w:left w:val="none" w:sz="0" w:space="0" w:color="auto"/>
            <w:bottom w:val="none" w:sz="0" w:space="0" w:color="auto"/>
            <w:right w:val="none" w:sz="0" w:space="0" w:color="auto"/>
          </w:divBdr>
        </w:div>
        <w:div w:id="2140759130">
          <w:marLeft w:val="0"/>
          <w:marRight w:val="0"/>
          <w:marTop w:val="0"/>
          <w:marBottom w:val="0"/>
          <w:divBdr>
            <w:top w:val="none" w:sz="0" w:space="0" w:color="auto"/>
            <w:left w:val="none" w:sz="0" w:space="0" w:color="auto"/>
            <w:bottom w:val="none" w:sz="0" w:space="0" w:color="auto"/>
            <w:right w:val="none" w:sz="0" w:space="0" w:color="auto"/>
          </w:divBdr>
        </w:div>
        <w:div w:id="1798521465">
          <w:marLeft w:val="0"/>
          <w:marRight w:val="0"/>
          <w:marTop w:val="0"/>
          <w:marBottom w:val="0"/>
          <w:divBdr>
            <w:top w:val="none" w:sz="0" w:space="0" w:color="auto"/>
            <w:left w:val="none" w:sz="0" w:space="0" w:color="auto"/>
            <w:bottom w:val="none" w:sz="0" w:space="0" w:color="auto"/>
            <w:right w:val="none" w:sz="0" w:space="0" w:color="auto"/>
          </w:divBdr>
        </w:div>
        <w:div w:id="850334271">
          <w:marLeft w:val="0"/>
          <w:marRight w:val="0"/>
          <w:marTop w:val="0"/>
          <w:marBottom w:val="0"/>
          <w:divBdr>
            <w:top w:val="none" w:sz="0" w:space="0" w:color="auto"/>
            <w:left w:val="none" w:sz="0" w:space="0" w:color="auto"/>
            <w:bottom w:val="none" w:sz="0" w:space="0" w:color="auto"/>
            <w:right w:val="none" w:sz="0" w:space="0" w:color="auto"/>
          </w:divBdr>
        </w:div>
        <w:div w:id="2133788161">
          <w:marLeft w:val="0"/>
          <w:marRight w:val="0"/>
          <w:marTop w:val="0"/>
          <w:marBottom w:val="0"/>
          <w:divBdr>
            <w:top w:val="none" w:sz="0" w:space="0" w:color="auto"/>
            <w:left w:val="none" w:sz="0" w:space="0" w:color="auto"/>
            <w:bottom w:val="none" w:sz="0" w:space="0" w:color="auto"/>
            <w:right w:val="none" w:sz="0" w:space="0" w:color="auto"/>
          </w:divBdr>
        </w:div>
        <w:div w:id="1577397336">
          <w:marLeft w:val="0"/>
          <w:marRight w:val="0"/>
          <w:marTop w:val="0"/>
          <w:marBottom w:val="0"/>
          <w:divBdr>
            <w:top w:val="none" w:sz="0" w:space="0" w:color="auto"/>
            <w:left w:val="none" w:sz="0" w:space="0" w:color="auto"/>
            <w:bottom w:val="none" w:sz="0" w:space="0" w:color="auto"/>
            <w:right w:val="none" w:sz="0" w:space="0" w:color="auto"/>
          </w:divBdr>
        </w:div>
        <w:div w:id="1200438385">
          <w:marLeft w:val="0"/>
          <w:marRight w:val="0"/>
          <w:marTop w:val="0"/>
          <w:marBottom w:val="0"/>
          <w:divBdr>
            <w:top w:val="none" w:sz="0" w:space="0" w:color="auto"/>
            <w:left w:val="none" w:sz="0" w:space="0" w:color="auto"/>
            <w:bottom w:val="none" w:sz="0" w:space="0" w:color="auto"/>
            <w:right w:val="none" w:sz="0" w:space="0" w:color="auto"/>
          </w:divBdr>
        </w:div>
        <w:div w:id="1274247907">
          <w:marLeft w:val="0"/>
          <w:marRight w:val="0"/>
          <w:marTop w:val="0"/>
          <w:marBottom w:val="0"/>
          <w:divBdr>
            <w:top w:val="none" w:sz="0" w:space="0" w:color="auto"/>
            <w:left w:val="none" w:sz="0" w:space="0" w:color="auto"/>
            <w:bottom w:val="none" w:sz="0" w:space="0" w:color="auto"/>
            <w:right w:val="none" w:sz="0" w:space="0" w:color="auto"/>
          </w:divBdr>
        </w:div>
        <w:div w:id="1917353539">
          <w:marLeft w:val="0"/>
          <w:marRight w:val="0"/>
          <w:marTop w:val="0"/>
          <w:marBottom w:val="0"/>
          <w:divBdr>
            <w:top w:val="none" w:sz="0" w:space="0" w:color="auto"/>
            <w:left w:val="none" w:sz="0" w:space="0" w:color="auto"/>
            <w:bottom w:val="none" w:sz="0" w:space="0" w:color="auto"/>
            <w:right w:val="none" w:sz="0" w:space="0" w:color="auto"/>
          </w:divBdr>
        </w:div>
        <w:div w:id="266237068">
          <w:marLeft w:val="0"/>
          <w:marRight w:val="0"/>
          <w:marTop w:val="0"/>
          <w:marBottom w:val="0"/>
          <w:divBdr>
            <w:top w:val="none" w:sz="0" w:space="0" w:color="auto"/>
            <w:left w:val="none" w:sz="0" w:space="0" w:color="auto"/>
            <w:bottom w:val="none" w:sz="0" w:space="0" w:color="auto"/>
            <w:right w:val="none" w:sz="0" w:space="0" w:color="auto"/>
          </w:divBdr>
        </w:div>
        <w:div w:id="1290745885">
          <w:marLeft w:val="0"/>
          <w:marRight w:val="0"/>
          <w:marTop w:val="0"/>
          <w:marBottom w:val="0"/>
          <w:divBdr>
            <w:top w:val="none" w:sz="0" w:space="0" w:color="auto"/>
            <w:left w:val="none" w:sz="0" w:space="0" w:color="auto"/>
            <w:bottom w:val="none" w:sz="0" w:space="0" w:color="auto"/>
            <w:right w:val="none" w:sz="0" w:space="0" w:color="auto"/>
          </w:divBdr>
        </w:div>
        <w:div w:id="1088188637">
          <w:marLeft w:val="0"/>
          <w:marRight w:val="0"/>
          <w:marTop w:val="0"/>
          <w:marBottom w:val="0"/>
          <w:divBdr>
            <w:top w:val="none" w:sz="0" w:space="0" w:color="auto"/>
            <w:left w:val="none" w:sz="0" w:space="0" w:color="auto"/>
            <w:bottom w:val="none" w:sz="0" w:space="0" w:color="auto"/>
            <w:right w:val="none" w:sz="0" w:space="0" w:color="auto"/>
          </w:divBdr>
        </w:div>
        <w:div w:id="2073650848">
          <w:marLeft w:val="0"/>
          <w:marRight w:val="0"/>
          <w:marTop w:val="0"/>
          <w:marBottom w:val="0"/>
          <w:divBdr>
            <w:top w:val="none" w:sz="0" w:space="0" w:color="auto"/>
            <w:left w:val="none" w:sz="0" w:space="0" w:color="auto"/>
            <w:bottom w:val="none" w:sz="0" w:space="0" w:color="auto"/>
            <w:right w:val="none" w:sz="0" w:space="0" w:color="auto"/>
          </w:divBdr>
        </w:div>
        <w:div w:id="490755192">
          <w:marLeft w:val="0"/>
          <w:marRight w:val="0"/>
          <w:marTop w:val="0"/>
          <w:marBottom w:val="0"/>
          <w:divBdr>
            <w:top w:val="none" w:sz="0" w:space="0" w:color="auto"/>
            <w:left w:val="none" w:sz="0" w:space="0" w:color="auto"/>
            <w:bottom w:val="none" w:sz="0" w:space="0" w:color="auto"/>
            <w:right w:val="none" w:sz="0" w:space="0" w:color="auto"/>
          </w:divBdr>
        </w:div>
        <w:div w:id="328219525">
          <w:marLeft w:val="0"/>
          <w:marRight w:val="0"/>
          <w:marTop w:val="0"/>
          <w:marBottom w:val="0"/>
          <w:divBdr>
            <w:top w:val="none" w:sz="0" w:space="0" w:color="auto"/>
            <w:left w:val="none" w:sz="0" w:space="0" w:color="auto"/>
            <w:bottom w:val="none" w:sz="0" w:space="0" w:color="auto"/>
            <w:right w:val="none" w:sz="0" w:space="0" w:color="auto"/>
          </w:divBdr>
        </w:div>
        <w:div w:id="1968315839">
          <w:marLeft w:val="0"/>
          <w:marRight w:val="0"/>
          <w:marTop w:val="0"/>
          <w:marBottom w:val="0"/>
          <w:divBdr>
            <w:top w:val="none" w:sz="0" w:space="0" w:color="auto"/>
            <w:left w:val="none" w:sz="0" w:space="0" w:color="auto"/>
            <w:bottom w:val="none" w:sz="0" w:space="0" w:color="auto"/>
            <w:right w:val="none" w:sz="0" w:space="0" w:color="auto"/>
          </w:divBdr>
        </w:div>
        <w:div w:id="1050298521">
          <w:marLeft w:val="0"/>
          <w:marRight w:val="0"/>
          <w:marTop w:val="0"/>
          <w:marBottom w:val="0"/>
          <w:divBdr>
            <w:top w:val="none" w:sz="0" w:space="0" w:color="auto"/>
            <w:left w:val="none" w:sz="0" w:space="0" w:color="auto"/>
            <w:bottom w:val="none" w:sz="0" w:space="0" w:color="auto"/>
            <w:right w:val="none" w:sz="0" w:space="0" w:color="auto"/>
          </w:divBdr>
        </w:div>
        <w:div w:id="1146125896">
          <w:marLeft w:val="0"/>
          <w:marRight w:val="0"/>
          <w:marTop w:val="0"/>
          <w:marBottom w:val="0"/>
          <w:divBdr>
            <w:top w:val="none" w:sz="0" w:space="0" w:color="auto"/>
            <w:left w:val="none" w:sz="0" w:space="0" w:color="auto"/>
            <w:bottom w:val="none" w:sz="0" w:space="0" w:color="auto"/>
            <w:right w:val="none" w:sz="0" w:space="0" w:color="auto"/>
          </w:divBdr>
        </w:div>
        <w:div w:id="1073238574">
          <w:marLeft w:val="0"/>
          <w:marRight w:val="0"/>
          <w:marTop w:val="0"/>
          <w:marBottom w:val="0"/>
          <w:divBdr>
            <w:top w:val="none" w:sz="0" w:space="0" w:color="auto"/>
            <w:left w:val="none" w:sz="0" w:space="0" w:color="auto"/>
            <w:bottom w:val="none" w:sz="0" w:space="0" w:color="auto"/>
            <w:right w:val="none" w:sz="0" w:space="0" w:color="auto"/>
          </w:divBdr>
        </w:div>
        <w:div w:id="1595820956">
          <w:marLeft w:val="0"/>
          <w:marRight w:val="0"/>
          <w:marTop w:val="0"/>
          <w:marBottom w:val="0"/>
          <w:divBdr>
            <w:top w:val="none" w:sz="0" w:space="0" w:color="auto"/>
            <w:left w:val="none" w:sz="0" w:space="0" w:color="auto"/>
            <w:bottom w:val="none" w:sz="0" w:space="0" w:color="auto"/>
            <w:right w:val="none" w:sz="0" w:space="0" w:color="auto"/>
          </w:divBdr>
        </w:div>
        <w:div w:id="1063796605">
          <w:marLeft w:val="0"/>
          <w:marRight w:val="0"/>
          <w:marTop w:val="0"/>
          <w:marBottom w:val="0"/>
          <w:divBdr>
            <w:top w:val="none" w:sz="0" w:space="0" w:color="auto"/>
            <w:left w:val="none" w:sz="0" w:space="0" w:color="auto"/>
            <w:bottom w:val="none" w:sz="0" w:space="0" w:color="auto"/>
            <w:right w:val="none" w:sz="0" w:space="0" w:color="auto"/>
          </w:divBdr>
        </w:div>
      </w:divsChild>
    </w:div>
    <w:div w:id="738870436">
      <w:bodyDiv w:val="1"/>
      <w:marLeft w:val="0"/>
      <w:marRight w:val="0"/>
      <w:marTop w:val="0"/>
      <w:marBottom w:val="0"/>
      <w:divBdr>
        <w:top w:val="none" w:sz="0" w:space="0" w:color="auto"/>
        <w:left w:val="none" w:sz="0" w:space="0" w:color="auto"/>
        <w:bottom w:val="none" w:sz="0" w:space="0" w:color="auto"/>
        <w:right w:val="none" w:sz="0" w:space="0" w:color="auto"/>
      </w:divBdr>
      <w:divsChild>
        <w:div w:id="1802646944">
          <w:marLeft w:val="0"/>
          <w:marRight w:val="0"/>
          <w:marTop w:val="0"/>
          <w:marBottom w:val="0"/>
          <w:divBdr>
            <w:top w:val="none" w:sz="0" w:space="0" w:color="auto"/>
            <w:left w:val="none" w:sz="0" w:space="0" w:color="auto"/>
            <w:bottom w:val="none" w:sz="0" w:space="0" w:color="auto"/>
            <w:right w:val="none" w:sz="0" w:space="0" w:color="auto"/>
          </w:divBdr>
        </w:div>
        <w:div w:id="1112474637">
          <w:marLeft w:val="0"/>
          <w:marRight w:val="0"/>
          <w:marTop w:val="0"/>
          <w:marBottom w:val="0"/>
          <w:divBdr>
            <w:top w:val="none" w:sz="0" w:space="0" w:color="auto"/>
            <w:left w:val="none" w:sz="0" w:space="0" w:color="auto"/>
            <w:bottom w:val="none" w:sz="0" w:space="0" w:color="auto"/>
            <w:right w:val="none" w:sz="0" w:space="0" w:color="auto"/>
          </w:divBdr>
        </w:div>
        <w:div w:id="1811512433">
          <w:marLeft w:val="0"/>
          <w:marRight w:val="0"/>
          <w:marTop w:val="0"/>
          <w:marBottom w:val="0"/>
          <w:divBdr>
            <w:top w:val="none" w:sz="0" w:space="0" w:color="auto"/>
            <w:left w:val="none" w:sz="0" w:space="0" w:color="auto"/>
            <w:bottom w:val="none" w:sz="0" w:space="0" w:color="auto"/>
            <w:right w:val="none" w:sz="0" w:space="0" w:color="auto"/>
          </w:divBdr>
        </w:div>
        <w:div w:id="625770300">
          <w:marLeft w:val="0"/>
          <w:marRight w:val="0"/>
          <w:marTop w:val="0"/>
          <w:marBottom w:val="0"/>
          <w:divBdr>
            <w:top w:val="none" w:sz="0" w:space="0" w:color="auto"/>
            <w:left w:val="none" w:sz="0" w:space="0" w:color="auto"/>
            <w:bottom w:val="none" w:sz="0" w:space="0" w:color="auto"/>
            <w:right w:val="none" w:sz="0" w:space="0" w:color="auto"/>
          </w:divBdr>
        </w:div>
        <w:div w:id="1512837956">
          <w:marLeft w:val="0"/>
          <w:marRight w:val="0"/>
          <w:marTop w:val="0"/>
          <w:marBottom w:val="0"/>
          <w:divBdr>
            <w:top w:val="none" w:sz="0" w:space="0" w:color="auto"/>
            <w:left w:val="none" w:sz="0" w:space="0" w:color="auto"/>
            <w:bottom w:val="none" w:sz="0" w:space="0" w:color="auto"/>
            <w:right w:val="none" w:sz="0" w:space="0" w:color="auto"/>
          </w:divBdr>
        </w:div>
        <w:div w:id="695039827">
          <w:marLeft w:val="0"/>
          <w:marRight w:val="0"/>
          <w:marTop w:val="0"/>
          <w:marBottom w:val="0"/>
          <w:divBdr>
            <w:top w:val="none" w:sz="0" w:space="0" w:color="auto"/>
            <w:left w:val="none" w:sz="0" w:space="0" w:color="auto"/>
            <w:bottom w:val="none" w:sz="0" w:space="0" w:color="auto"/>
            <w:right w:val="none" w:sz="0" w:space="0" w:color="auto"/>
          </w:divBdr>
        </w:div>
        <w:div w:id="1434933345">
          <w:marLeft w:val="0"/>
          <w:marRight w:val="0"/>
          <w:marTop w:val="0"/>
          <w:marBottom w:val="0"/>
          <w:divBdr>
            <w:top w:val="none" w:sz="0" w:space="0" w:color="auto"/>
            <w:left w:val="none" w:sz="0" w:space="0" w:color="auto"/>
            <w:bottom w:val="none" w:sz="0" w:space="0" w:color="auto"/>
            <w:right w:val="none" w:sz="0" w:space="0" w:color="auto"/>
          </w:divBdr>
        </w:div>
      </w:divsChild>
    </w:div>
    <w:div w:id="817454137">
      <w:bodyDiv w:val="1"/>
      <w:marLeft w:val="0"/>
      <w:marRight w:val="0"/>
      <w:marTop w:val="0"/>
      <w:marBottom w:val="0"/>
      <w:divBdr>
        <w:top w:val="none" w:sz="0" w:space="0" w:color="auto"/>
        <w:left w:val="none" w:sz="0" w:space="0" w:color="auto"/>
        <w:bottom w:val="none" w:sz="0" w:space="0" w:color="auto"/>
        <w:right w:val="none" w:sz="0" w:space="0" w:color="auto"/>
      </w:divBdr>
    </w:div>
    <w:div w:id="870191594">
      <w:bodyDiv w:val="1"/>
      <w:marLeft w:val="0"/>
      <w:marRight w:val="0"/>
      <w:marTop w:val="0"/>
      <w:marBottom w:val="0"/>
      <w:divBdr>
        <w:top w:val="none" w:sz="0" w:space="0" w:color="auto"/>
        <w:left w:val="none" w:sz="0" w:space="0" w:color="auto"/>
        <w:bottom w:val="none" w:sz="0" w:space="0" w:color="auto"/>
        <w:right w:val="none" w:sz="0" w:space="0" w:color="auto"/>
      </w:divBdr>
    </w:div>
    <w:div w:id="1029455779">
      <w:bodyDiv w:val="1"/>
      <w:marLeft w:val="0"/>
      <w:marRight w:val="0"/>
      <w:marTop w:val="0"/>
      <w:marBottom w:val="0"/>
      <w:divBdr>
        <w:top w:val="none" w:sz="0" w:space="0" w:color="auto"/>
        <w:left w:val="none" w:sz="0" w:space="0" w:color="auto"/>
        <w:bottom w:val="none" w:sz="0" w:space="0" w:color="auto"/>
        <w:right w:val="none" w:sz="0" w:space="0" w:color="auto"/>
      </w:divBdr>
      <w:divsChild>
        <w:div w:id="1675693194">
          <w:marLeft w:val="0"/>
          <w:marRight w:val="0"/>
          <w:marTop w:val="0"/>
          <w:marBottom w:val="0"/>
          <w:divBdr>
            <w:top w:val="none" w:sz="0" w:space="0" w:color="auto"/>
            <w:left w:val="none" w:sz="0" w:space="0" w:color="auto"/>
            <w:bottom w:val="none" w:sz="0" w:space="0" w:color="auto"/>
            <w:right w:val="none" w:sz="0" w:space="0" w:color="auto"/>
          </w:divBdr>
        </w:div>
        <w:div w:id="613825297">
          <w:marLeft w:val="0"/>
          <w:marRight w:val="0"/>
          <w:marTop w:val="0"/>
          <w:marBottom w:val="0"/>
          <w:divBdr>
            <w:top w:val="none" w:sz="0" w:space="0" w:color="auto"/>
            <w:left w:val="none" w:sz="0" w:space="0" w:color="auto"/>
            <w:bottom w:val="none" w:sz="0" w:space="0" w:color="auto"/>
            <w:right w:val="none" w:sz="0" w:space="0" w:color="auto"/>
          </w:divBdr>
        </w:div>
        <w:div w:id="148792674">
          <w:marLeft w:val="0"/>
          <w:marRight w:val="0"/>
          <w:marTop w:val="0"/>
          <w:marBottom w:val="0"/>
          <w:divBdr>
            <w:top w:val="none" w:sz="0" w:space="0" w:color="auto"/>
            <w:left w:val="none" w:sz="0" w:space="0" w:color="auto"/>
            <w:bottom w:val="none" w:sz="0" w:space="0" w:color="auto"/>
            <w:right w:val="none" w:sz="0" w:space="0" w:color="auto"/>
          </w:divBdr>
        </w:div>
        <w:div w:id="365524692">
          <w:marLeft w:val="0"/>
          <w:marRight w:val="0"/>
          <w:marTop w:val="0"/>
          <w:marBottom w:val="0"/>
          <w:divBdr>
            <w:top w:val="none" w:sz="0" w:space="0" w:color="auto"/>
            <w:left w:val="none" w:sz="0" w:space="0" w:color="auto"/>
            <w:bottom w:val="none" w:sz="0" w:space="0" w:color="auto"/>
            <w:right w:val="none" w:sz="0" w:space="0" w:color="auto"/>
          </w:divBdr>
        </w:div>
        <w:div w:id="1495147177">
          <w:marLeft w:val="0"/>
          <w:marRight w:val="0"/>
          <w:marTop w:val="0"/>
          <w:marBottom w:val="0"/>
          <w:divBdr>
            <w:top w:val="none" w:sz="0" w:space="0" w:color="auto"/>
            <w:left w:val="none" w:sz="0" w:space="0" w:color="auto"/>
            <w:bottom w:val="none" w:sz="0" w:space="0" w:color="auto"/>
            <w:right w:val="none" w:sz="0" w:space="0" w:color="auto"/>
          </w:divBdr>
        </w:div>
        <w:div w:id="1066800812">
          <w:marLeft w:val="0"/>
          <w:marRight w:val="0"/>
          <w:marTop w:val="0"/>
          <w:marBottom w:val="0"/>
          <w:divBdr>
            <w:top w:val="none" w:sz="0" w:space="0" w:color="auto"/>
            <w:left w:val="none" w:sz="0" w:space="0" w:color="auto"/>
            <w:bottom w:val="none" w:sz="0" w:space="0" w:color="auto"/>
            <w:right w:val="none" w:sz="0" w:space="0" w:color="auto"/>
          </w:divBdr>
        </w:div>
        <w:div w:id="1563983042">
          <w:marLeft w:val="0"/>
          <w:marRight w:val="0"/>
          <w:marTop w:val="0"/>
          <w:marBottom w:val="0"/>
          <w:divBdr>
            <w:top w:val="none" w:sz="0" w:space="0" w:color="auto"/>
            <w:left w:val="none" w:sz="0" w:space="0" w:color="auto"/>
            <w:bottom w:val="none" w:sz="0" w:space="0" w:color="auto"/>
            <w:right w:val="none" w:sz="0" w:space="0" w:color="auto"/>
          </w:divBdr>
        </w:div>
        <w:div w:id="1381594631">
          <w:marLeft w:val="0"/>
          <w:marRight w:val="0"/>
          <w:marTop w:val="0"/>
          <w:marBottom w:val="0"/>
          <w:divBdr>
            <w:top w:val="none" w:sz="0" w:space="0" w:color="auto"/>
            <w:left w:val="none" w:sz="0" w:space="0" w:color="auto"/>
            <w:bottom w:val="none" w:sz="0" w:space="0" w:color="auto"/>
            <w:right w:val="none" w:sz="0" w:space="0" w:color="auto"/>
          </w:divBdr>
        </w:div>
        <w:div w:id="496501964">
          <w:marLeft w:val="0"/>
          <w:marRight w:val="0"/>
          <w:marTop w:val="0"/>
          <w:marBottom w:val="0"/>
          <w:divBdr>
            <w:top w:val="none" w:sz="0" w:space="0" w:color="auto"/>
            <w:left w:val="none" w:sz="0" w:space="0" w:color="auto"/>
            <w:bottom w:val="none" w:sz="0" w:space="0" w:color="auto"/>
            <w:right w:val="none" w:sz="0" w:space="0" w:color="auto"/>
          </w:divBdr>
        </w:div>
        <w:div w:id="2108310533">
          <w:marLeft w:val="0"/>
          <w:marRight w:val="0"/>
          <w:marTop w:val="0"/>
          <w:marBottom w:val="0"/>
          <w:divBdr>
            <w:top w:val="none" w:sz="0" w:space="0" w:color="auto"/>
            <w:left w:val="none" w:sz="0" w:space="0" w:color="auto"/>
            <w:bottom w:val="none" w:sz="0" w:space="0" w:color="auto"/>
            <w:right w:val="none" w:sz="0" w:space="0" w:color="auto"/>
          </w:divBdr>
        </w:div>
        <w:div w:id="377095936">
          <w:marLeft w:val="0"/>
          <w:marRight w:val="0"/>
          <w:marTop w:val="0"/>
          <w:marBottom w:val="0"/>
          <w:divBdr>
            <w:top w:val="none" w:sz="0" w:space="0" w:color="auto"/>
            <w:left w:val="none" w:sz="0" w:space="0" w:color="auto"/>
            <w:bottom w:val="none" w:sz="0" w:space="0" w:color="auto"/>
            <w:right w:val="none" w:sz="0" w:space="0" w:color="auto"/>
          </w:divBdr>
        </w:div>
        <w:div w:id="593980272">
          <w:marLeft w:val="0"/>
          <w:marRight w:val="0"/>
          <w:marTop w:val="0"/>
          <w:marBottom w:val="0"/>
          <w:divBdr>
            <w:top w:val="none" w:sz="0" w:space="0" w:color="auto"/>
            <w:left w:val="none" w:sz="0" w:space="0" w:color="auto"/>
            <w:bottom w:val="none" w:sz="0" w:space="0" w:color="auto"/>
            <w:right w:val="none" w:sz="0" w:space="0" w:color="auto"/>
          </w:divBdr>
        </w:div>
        <w:div w:id="1087118438">
          <w:marLeft w:val="0"/>
          <w:marRight w:val="0"/>
          <w:marTop w:val="0"/>
          <w:marBottom w:val="0"/>
          <w:divBdr>
            <w:top w:val="none" w:sz="0" w:space="0" w:color="auto"/>
            <w:left w:val="none" w:sz="0" w:space="0" w:color="auto"/>
            <w:bottom w:val="none" w:sz="0" w:space="0" w:color="auto"/>
            <w:right w:val="none" w:sz="0" w:space="0" w:color="auto"/>
          </w:divBdr>
        </w:div>
        <w:div w:id="307244469">
          <w:marLeft w:val="0"/>
          <w:marRight w:val="0"/>
          <w:marTop w:val="0"/>
          <w:marBottom w:val="0"/>
          <w:divBdr>
            <w:top w:val="none" w:sz="0" w:space="0" w:color="auto"/>
            <w:left w:val="none" w:sz="0" w:space="0" w:color="auto"/>
            <w:bottom w:val="none" w:sz="0" w:space="0" w:color="auto"/>
            <w:right w:val="none" w:sz="0" w:space="0" w:color="auto"/>
          </w:divBdr>
        </w:div>
        <w:div w:id="189993836">
          <w:marLeft w:val="0"/>
          <w:marRight w:val="0"/>
          <w:marTop w:val="0"/>
          <w:marBottom w:val="0"/>
          <w:divBdr>
            <w:top w:val="none" w:sz="0" w:space="0" w:color="auto"/>
            <w:left w:val="none" w:sz="0" w:space="0" w:color="auto"/>
            <w:bottom w:val="none" w:sz="0" w:space="0" w:color="auto"/>
            <w:right w:val="none" w:sz="0" w:space="0" w:color="auto"/>
          </w:divBdr>
        </w:div>
        <w:div w:id="800421739">
          <w:marLeft w:val="0"/>
          <w:marRight w:val="0"/>
          <w:marTop w:val="0"/>
          <w:marBottom w:val="0"/>
          <w:divBdr>
            <w:top w:val="none" w:sz="0" w:space="0" w:color="auto"/>
            <w:left w:val="none" w:sz="0" w:space="0" w:color="auto"/>
            <w:bottom w:val="none" w:sz="0" w:space="0" w:color="auto"/>
            <w:right w:val="none" w:sz="0" w:space="0" w:color="auto"/>
          </w:divBdr>
        </w:div>
        <w:div w:id="1861313260">
          <w:marLeft w:val="0"/>
          <w:marRight w:val="0"/>
          <w:marTop w:val="0"/>
          <w:marBottom w:val="0"/>
          <w:divBdr>
            <w:top w:val="none" w:sz="0" w:space="0" w:color="auto"/>
            <w:left w:val="none" w:sz="0" w:space="0" w:color="auto"/>
            <w:bottom w:val="none" w:sz="0" w:space="0" w:color="auto"/>
            <w:right w:val="none" w:sz="0" w:space="0" w:color="auto"/>
          </w:divBdr>
        </w:div>
        <w:div w:id="365178457">
          <w:marLeft w:val="0"/>
          <w:marRight w:val="0"/>
          <w:marTop w:val="0"/>
          <w:marBottom w:val="0"/>
          <w:divBdr>
            <w:top w:val="none" w:sz="0" w:space="0" w:color="auto"/>
            <w:left w:val="none" w:sz="0" w:space="0" w:color="auto"/>
            <w:bottom w:val="none" w:sz="0" w:space="0" w:color="auto"/>
            <w:right w:val="none" w:sz="0" w:space="0" w:color="auto"/>
          </w:divBdr>
        </w:div>
        <w:div w:id="866286825">
          <w:marLeft w:val="0"/>
          <w:marRight w:val="0"/>
          <w:marTop w:val="0"/>
          <w:marBottom w:val="0"/>
          <w:divBdr>
            <w:top w:val="none" w:sz="0" w:space="0" w:color="auto"/>
            <w:left w:val="none" w:sz="0" w:space="0" w:color="auto"/>
            <w:bottom w:val="none" w:sz="0" w:space="0" w:color="auto"/>
            <w:right w:val="none" w:sz="0" w:space="0" w:color="auto"/>
          </w:divBdr>
        </w:div>
        <w:div w:id="452211140">
          <w:marLeft w:val="0"/>
          <w:marRight w:val="0"/>
          <w:marTop w:val="0"/>
          <w:marBottom w:val="0"/>
          <w:divBdr>
            <w:top w:val="none" w:sz="0" w:space="0" w:color="auto"/>
            <w:left w:val="none" w:sz="0" w:space="0" w:color="auto"/>
            <w:bottom w:val="none" w:sz="0" w:space="0" w:color="auto"/>
            <w:right w:val="none" w:sz="0" w:space="0" w:color="auto"/>
          </w:divBdr>
        </w:div>
        <w:div w:id="1260483650">
          <w:marLeft w:val="0"/>
          <w:marRight w:val="0"/>
          <w:marTop w:val="0"/>
          <w:marBottom w:val="0"/>
          <w:divBdr>
            <w:top w:val="none" w:sz="0" w:space="0" w:color="auto"/>
            <w:left w:val="none" w:sz="0" w:space="0" w:color="auto"/>
            <w:bottom w:val="none" w:sz="0" w:space="0" w:color="auto"/>
            <w:right w:val="none" w:sz="0" w:space="0" w:color="auto"/>
          </w:divBdr>
        </w:div>
        <w:div w:id="1064523283">
          <w:marLeft w:val="0"/>
          <w:marRight w:val="0"/>
          <w:marTop w:val="0"/>
          <w:marBottom w:val="0"/>
          <w:divBdr>
            <w:top w:val="none" w:sz="0" w:space="0" w:color="auto"/>
            <w:left w:val="none" w:sz="0" w:space="0" w:color="auto"/>
            <w:bottom w:val="none" w:sz="0" w:space="0" w:color="auto"/>
            <w:right w:val="none" w:sz="0" w:space="0" w:color="auto"/>
          </w:divBdr>
        </w:div>
        <w:div w:id="931159121">
          <w:marLeft w:val="0"/>
          <w:marRight w:val="0"/>
          <w:marTop w:val="0"/>
          <w:marBottom w:val="0"/>
          <w:divBdr>
            <w:top w:val="none" w:sz="0" w:space="0" w:color="auto"/>
            <w:left w:val="none" w:sz="0" w:space="0" w:color="auto"/>
            <w:bottom w:val="none" w:sz="0" w:space="0" w:color="auto"/>
            <w:right w:val="none" w:sz="0" w:space="0" w:color="auto"/>
          </w:divBdr>
          <w:divsChild>
            <w:div w:id="7576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1752">
      <w:bodyDiv w:val="1"/>
      <w:marLeft w:val="0"/>
      <w:marRight w:val="0"/>
      <w:marTop w:val="0"/>
      <w:marBottom w:val="0"/>
      <w:divBdr>
        <w:top w:val="none" w:sz="0" w:space="0" w:color="auto"/>
        <w:left w:val="none" w:sz="0" w:space="0" w:color="auto"/>
        <w:bottom w:val="none" w:sz="0" w:space="0" w:color="auto"/>
        <w:right w:val="none" w:sz="0" w:space="0" w:color="auto"/>
      </w:divBdr>
      <w:divsChild>
        <w:div w:id="1728332397">
          <w:marLeft w:val="0"/>
          <w:marRight w:val="0"/>
          <w:marTop w:val="0"/>
          <w:marBottom w:val="0"/>
          <w:divBdr>
            <w:top w:val="none" w:sz="0" w:space="0" w:color="auto"/>
            <w:left w:val="none" w:sz="0" w:space="0" w:color="auto"/>
            <w:bottom w:val="none" w:sz="0" w:space="0" w:color="auto"/>
            <w:right w:val="none" w:sz="0" w:space="0" w:color="auto"/>
          </w:divBdr>
        </w:div>
        <w:div w:id="1661034757">
          <w:marLeft w:val="0"/>
          <w:marRight w:val="0"/>
          <w:marTop w:val="0"/>
          <w:marBottom w:val="0"/>
          <w:divBdr>
            <w:top w:val="none" w:sz="0" w:space="0" w:color="auto"/>
            <w:left w:val="none" w:sz="0" w:space="0" w:color="auto"/>
            <w:bottom w:val="none" w:sz="0" w:space="0" w:color="auto"/>
            <w:right w:val="none" w:sz="0" w:space="0" w:color="auto"/>
          </w:divBdr>
        </w:div>
        <w:div w:id="840434344">
          <w:marLeft w:val="0"/>
          <w:marRight w:val="0"/>
          <w:marTop w:val="0"/>
          <w:marBottom w:val="0"/>
          <w:divBdr>
            <w:top w:val="none" w:sz="0" w:space="0" w:color="auto"/>
            <w:left w:val="none" w:sz="0" w:space="0" w:color="auto"/>
            <w:bottom w:val="none" w:sz="0" w:space="0" w:color="auto"/>
            <w:right w:val="none" w:sz="0" w:space="0" w:color="auto"/>
          </w:divBdr>
        </w:div>
      </w:divsChild>
    </w:div>
    <w:div w:id="1932618896">
      <w:bodyDiv w:val="1"/>
      <w:marLeft w:val="0"/>
      <w:marRight w:val="0"/>
      <w:marTop w:val="0"/>
      <w:marBottom w:val="0"/>
      <w:divBdr>
        <w:top w:val="none" w:sz="0" w:space="0" w:color="auto"/>
        <w:left w:val="none" w:sz="0" w:space="0" w:color="auto"/>
        <w:bottom w:val="none" w:sz="0" w:space="0" w:color="auto"/>
        <w:right w:val="none" w:sz="0" w:space="0" w:color="auto"/>
      </w:divBdr>
      <w:divsChild>
        <w:div w:id="524487223">
          <w:marLeft w:val="0"/>
          <w:marRight w:val="0"/>
          <w:marTop w:val="0"/>
          <w:marBottom w:val="0"/>
          <w:divBdr>
            <w:top w:val="none" w:sz="0" w:space="0" w:color="auto"/>
            <w:left w:val="none" w:sz="0" w:space="0" w:color="auto"/>
            <w:bottom w:val="none" w:sz="0" w:space="0" w:color="auto"/>
            <w:right w:val="none" w:sz="0" w:space="0" w:color="auto"/>
          </w:divBdr>
          <w:divsChild>
            <w:div w:id="175972279">
              <w:marLeft w:val="0"/>
              <w:marRight w:val="0"/>
              <w:marTop w:val="0"/>
              <w:marBottom w:val="0"/>
              <w:divBdr>
                <w:top w:val="none" w:sz="0" w:space="0" w:color="auto"/>
                <w:left w:val="none" w:sz="0" w:space="0" w:color="auto"/>
                <w:bottom w:val="none" w:sz="0" w:space="0" w:color="auto"/>
                <w:right w:val="none" w:sz="0" w:space="0" w:color="auto"/>
              </w:divBdr>
            </w:div>
            <w:div w:id="1010526424">
              <w:marLeft w:val="0"/>
              <w:marRight w:val="0"/>
              <w:marTop w:val="0"/>
              <w:marBottom w:val="0"/>
              <w:divBdr>
                <w:top w:val="none" w:sz="0" w:space="0" w:color="auto"/>
                <w:left w:val="none" w:sz="0" w:space="0" w:color="auto"/>
                <w:bottom w:val="none" w:sz="0" w:space="0" w:color="auto"/>
                <w:right w:val="none" w:sz="0" w:space="0" w:color="auto"/>
              </w:divBdr>
            </w:div>
            <w:div w:id="1148087823">
              <w:marLeft w:val="0"/>
              <w:marRight w:val="0"/>
              <w:marTop w:val="0"/>
              <w:marBottom w:val="0"/>
              <w:divBdr>
                <w:top w:val="none" w:sz="0" w:space="0" w:color="auto"/>
                <w:left w:val="none" w:sz="0" w:space="0" w:color="auto"/>
                <w:bottom w:val="none" w:sz="0" w:space="0" w:color="auto"/>
                <w:right w:val="none" w:sz="0" w:space="0" w:color="auto"/>
              </w:divBdr>
            </w:div>
            <w:div w:id="1620526951">
              <w:marLeft w:val="0"/>
              <w:marRight w:val="0"/>
              <w:marTop w:val="0"/>
              <w:marBottom w:val="0"/>
              <w:divBdr>
                <w:top w:val="none" w:sz="0" w:space="0" w:color="auto"/>
                <w:left w:val="none" w:sz="0" w:space="0" w:color="auto"/>
                <w:bottom w:val="none" w:sz="0" w:space="0" w:color="auto"/>
                <w:right w:val="none" w:sz="0" w:space="0" w:color="auto"/>
              </w:divBdr>
            </w:div>
            <w:div w:id="1615021421">
              <w:marLeft w:val="0"/>
              <w:marRight w:val="0"/>
              <w:marTop w:val="0"/>
              <w:marBottom w:val="0"/>
              <w:divBdr>
                <w:top w:val="none" w:sz="0" w:space="0" w:color="auto"/>
                <w:left w:val="none" w:sz="0" w:space="0" w:color="auto"/>
                <w:bottom w:val="none" w:sz="0" w:space="0" w:color="auto"/>
                <w:right w:val="none" w:sz="0" w:space="0" w:color="auto"/>
              </w:divBdr>
            </w:div>
            <w:div w:id="2131168594">
              <w:marLeft w:val="0"/>
              <w:marRight w:val="0"/>
              <w:marTop w:val="0"/>
              <w:marBottom w:val="0"/>
              <w:divBdr>
                <w:top w:val="none" w:sz="0" w:space="0" w:color="auto"/>
                <w:left w:val="none" w:sz="0" w:space="0" w:color="auto"/>
                <w:bottom w:val="none" w:sz="0" w:space="0" w:color="auto"/>
                <w:right w:val="none" w:sz="0" w:space="0" w:color="auto"/>
              </w:divBdr>
            </w:div>
            <w:div w:id="261649417">
              <w:marLeft w:val="0"/>
              <w:marRight w:val="0"/>
              <w:marTop w:val="0"/>
              <w:marBottom w:val="0"/>
              <w:divBdr>
                <w:top w:val="none" w:sz="0" w:space="0" w:color="auto"/>
                <w:left w:val="none" w:sz="0" w:space="0" w:color="auto"/>
                <w:bottom w:val="none" w:sz="0" w:space="0" w:color="auto"/>
                <w:right w:val="none" w:sz="0" w:space="0" w:color="auto"/>
              </w:divBdr>
            </w:div>
            <w:div w:id="687027617">
              <w:marLeft w:val="0"/>
              <w:marRight w:val="0"/>
              <w:marTop w:val="0"/>
              <w:marBottom w:val="0"/>
              <w:divBdr>
                <w:top w:val="none" w:sz="0" w:space="0" w:color="auto"/>
                <w:left w:val="none" w:sz="0" w:space="0" w:color="auto"/>
                <w:bottom w:val="none" w:sz="0" w:space="0" w:color="auto"/>
                <w:right w:val="none" w:sz="0" w:space="0" w:color="auto"/>
              </w:divBdr>
            </w:div>
            <w:div w:id="1759862904">
              <w:marLeft w:val="0"/>
              <w:marRight w:val="0"/>
              <w:marTop w:val="0"/>
              <w:marBottom w:val="0"/>
              <w:divBdr>
                <w:top w:val="none" w:sz="0" w:space="0" w:color="auto"/>
                <w:left w:val="none" w:sz="0" w:space="0" w:color="auto"/>
                <w:bottom w:val="none" w:sz="0" w:space="0" w:color="auto"/>
                <w:right w:val="none" w:sz="0" w:space="0" w:color="auto"/>
              </w:divBdr>
            </w:div>
            <w:div w:id="2008823279">
              <w:marLeft w:val="0"/>
              <w:marRight w:val="0"/>
              <w:marTop w:val="0"/>
              <w:marBottom w:val="0"/>
              <w:divBdr>
                <w:top w:val="none" w:sz="0" w:space="0" w:color="auto"/>
                <w:left w:val="none" w:sz="0" w:space="0" w:color="auto"/>
                <w:bottom w:val="none" w:sz="0" w:space="0" w:color="auto"/>
                <w:right w:val="none" w:sz="0" w:space="0" w:color="auto"/>
              </w:divBdr>
            </w:div>
            <w:div w:id="665550160">
              <w:marLeft w:val="0"/>
              <w:marRight w:val="0"/>
              <w:marTop w:val="0"/>
              <w:marBottom w:val="0"/>
              <w:divBdr>
                <w:top w:val="none" w:sz="0" w:space="0" w:color="auto"/>
                <w:left w:val="none" w:sz="0" w:space="0" w:color="auto"/>
                <w:bottom w:val="none" w:sz="0" w:space="0" w:color="auto"/>
                <w:right w:val="none" w:sz="0" w:space="0" w:color="auto"/>
              </w:divBdr>
            </w:div>
            <w:div w:id="65996124">
              <w:marLeft w:val="0"/>
              <w:marRight w:val="0"/>
              <w:marTop w:val="0"/>
              <w:marBottom w:val="0"/>
              <w:divBdr>
                <w:top w:val="none" w:sz="0" w:space="0" w:color="auto"/>
                <w:left w:val="none" w:sz="0" w:space="0" w:color="auto"/>
                <w:bottom w:val="none" w:sz="0" w:space="0" w:color="auto"/>
                <w:right w:val="none" w:sz="0" w:space="0" w:color="auto"/>
              </w:divBdr>
            </w:div>
            <w:div w:id="789476342">
              <w:marLeft w:val="0"/>
              <w:marRight w:val="0"/>
              <w:marTop w:val="0"/>
              <w:marBottom w:val="0"/>
              <w:divBdr>
                <w:top w:val="none" w:sz="0" w:space="0" w:color="auto"/>
                <w:left w:val="none" w:sz="0" w:space="0" w:color="auto"/>
                <w:bottom w:val="none" w:sz="0" w:space="0" w:color="auto"/>
                <w:right w:val="none" w:sz="0" w:space="0" w:color="auto"/>
              </w:divBdr>
            </w:div>
            <w:div w:id="1084254419">
              <w:marLeft w:val="0"/>
              <w:marRight w:val="0"/>
              <w:marTop w:val="0"/>
              <w:marBottom w:val="0"/>
              <w:divBdr>
                <w:top w:val="none" w:sz="0" w:space="0" w:color="auto"/>
                <w:left w:val="none" w:sz="0" w:space="0" w:color="auto"/>
                <w:bottom w:val="none" w:sz="0" w:space="0" w:color="auto"/>
                <w:right w:val="none" w:sz="0" w:space="0" w:color="auto"/>
              </w:divBdr>
            </w:div>
            <w:div w:id="524908008">
              <w:marLeft w:val="0"/>
              <w:marRight w:val="0"/>
              <w:marTop w:val="0"/>
              <w:marBottom w:val="0"/>
              <w:divBdr>
                <w:top w:val="none" w:sz="0" w:space="0" w:color="auto"/>
                <w:left w:val="none" w:sz="0" w:space="0" w:color="auto"/>
                <w:bottom w:val="none" w:sz="0" w:space="0" w:color="auto"/>
                <w:right w:val="none" w:sz="0" w:space="0" w:color="auto"/>
              </w:divBdr>
            </w:div>
            <w:div w:id="1619753214">
              <w:marLeft w:val="0"/>
              <w:marRight w:val="0"/>
              <w:marTop w:val="0"/>
              <w:marBottom w:val="0"/>
              <w:divBdr>
                <w:top w:val="none" w:sz="0" w:space="0" w:color="auto"/>
                <w:left w:val="none" w:sz="0" w:space="0" w:color="auto"/>
                <w:bottom w:val="none" w:sz="0" w:space="0" w:color="auto"/>
                <w:right w:val="none" w:sz="0" w:space="0" w:color="auto"/>
              </w:divBdr>
            </w:div>
            <w:div w:id="1399400340">
              <w:marLeft w:val="0"/>
              <w:marRight w:val="0"/>
              <w:marTop w:val="0"/>
              <w:marBottom w:val="0"/>
              <w:divBdr>
                <w:top w:val="none" w:sz="0" w:space="0" w:color="auto"/>
                <w:left w:val="none" w:sz="0" w:space="0" w:color="auto"/>
                <w:bottom w:val="none" w:sz="0" w:space="0" w:color="auto"/>
                <w:right w:val="none" w:sz="0" w:space="0" w:color="auto"/>
              </w:divBdr>
            </w:div>
            <w:div w:id="1767921709">
              <w:marLeft w:val="0"/>
              <w:marRight w:val="0"/>
              <w:marTop w:val="0"/>
              <w:marBottom w:val="0"/>
              <w:divBdr>
                <w:top w:val="none" w:sz="0" w:space="0" w:color="auto"/>
                <w:left w:val="none" w:sz="0" w:space="0" w:color="auto"/>
                <w:bottom w:val="none" w:sz="0" w:space="0" w:color="auto"/>
                <w:right w:val="none" w:sz="0" w:space="0" w:color="auto"/>
              </w:divBdr>
            </w:div>
            <w:div w:id="1318997309">
              <w:marLeft w:val="0"/>
              <w:marRight w:val="0"/>
              <w:marTop w:val="0"/>
              <w:marBottom w:val="0"/>
              <w:divBdr>
                <w:top w:val="none" w:sz="0" w:space="0" w:color="auto"/>
                <w:left w:val="none" w:sz="0" w:space="0" w:color="auto"/>
                <w:bottom w:val="none" w:sz="0" w:space="0" w:color="auto"/>
                <w:right w:val="none" w:sz="0" w:space="0" w:color="auto"/>
              </w:divBdr>
            </w:div>
            <w:div w:id="1130591148">
              <w:marLeft w:val="0"/>
              <w:marRight w:val="0"/>
              <w:marTop w:val="0"/>
              <w:marBottom w:val="0"/>
              <w:divBdr>
                <w:top w:val="none" w:sz="0" w:space="0" w:color="auto"/>
                <w:left w:val="none" w:sz="0" w:space="0" w:color="auto"/>
                <w:bottom w:val="none" w:sz="0" w:space="0" w:color="auto"/>
                <w:right w:val="none" w:sz="0" w:space="0" w:color="auto"/>
              </w:divBdr>
            </w:div>
            <w:div w:id="809446786">
              <w:marLeft w:val="0"/>
              <w:marRight w:val="0"/>
              <w:marTop w:val="0"/>
              <w:marBottom w:val="0"/>
              <w:divBdr>
                <w:top w:val="none" w:sz="0" w:space="0" w:color="auto"/>
                <w:left w:val="none" w:sz="0" w:space="0" w:color="auto"/>
                <w:bottom w:val="none" w:sz="0" w:space="0" w:color="auto"/>
                <w:right w:val="none" w:sz="0" w:space="0" w:color="auto"/>
              </w:divBdr>
            </w:div>
            <w:div w:id="1637099103">
              <w:marLeft w:val="0"/>
              <w:marRight w:val="0"/>
              <w:marTop w:val="0"/>
              <w:marBottom w:val="0"/>
              <w:divBdr>
                <w:top w:val="none" w:sz="0" w:space="0" w:color="auto"/>
                <w:left w:val="none" w:sz="0" w:space="0" w:color="auto"/>
                <w:bottom w:val="none" w:sz="0" w:space="0" w:color="auto"/>
                <w:right w:val="none" w:sz="0" w:space="0" w:color="auto"/>
              </w:divBdr>
            </w:div>
            <w:div w:id="204681478">
              <w:marLeft w:val="0"/>
              <w:marRight w:val="0"/>
              <w:marTop w:val="0"/>
              <w:marBottom w:val="0"/>
              <w:divBdr>
                <w:top w:val="none" w:sz="0" w:space="0" w:color="auto"/>
                <w:left w:val="none" w:sz="0" w:space="0" w:color="auto"/>
                <w:bottom w:val="none" w:sz="0" w:space="0" w:color="auto"/>
                <w:right w:val="none" w:sz="0" w:space="0" w:color="auto"/>
              </w:divBdr>
            </w:div>
            <w:div w:id="933170417">
              <w:marLeft w:val="0"/>
              <w:marRight w:val="0"/>
              <w:marTop w:val="0"/>
              <w:marBottom w:val="0"/>
              <w:divBdr>
                <w:top w:val="none" w:sz="0" w:space="0" w:color="auto"/>
                <w:left w:val="none" w:sz="0" w:space="0" w:color="auto"/>
                <w:bottom w:val="none" w:sz="0" w:space="0" w:color="auto"/>
                <w:right w:val="none" w:sz="0" w:space="0" w:color="auto"/>
              </w:divBdr>
            </w:div>
            <w:div w:id="164327713">
              <w:marLeft w:val="0"/>
              <w:marRight w:val="0"/>
              <w:marTop w:val="0"/>
              <w:marBottom w:val="0"/>
              <w:divBdr>
                <w:top w:val="none" w:sz="0" w:space="0" w:color="auto"/>
                <w:left w:val="none" w:sz="0" w:space="0" w:color="auto"/>
                <w:bottom w:val="none" w:sz="0" w:space="0" w:color="auto"/>
                <w:right w:val="none" w:sz="0" w:space="0" w:color="auto"/>
              </w:divBdr>
            </w:div>
            <w:div w:id="525214477">
              <w:marLeft w:val="0"/>
              <w:marRight w:val="0"/>
              <w:marTop w:val="0"/>
              <w:marBottom w:val="0"/>
              <w:divBdr>
                <w:top w:val="none" w:sz="0" w:space="0" w:color="auto"/>
                <w:left w:val="none" w:sz="0" w:space="0" w:color="auto"/>
                <w:bottom w:val="none" w:sz="0" w:space="0" w:color="auto"/>
                <w:right w:val="none" w:sz="0" w:space="0" w:color="auto"/>
              </w:divBdr>
            </w:div>
            <w:div w:id="1261329871">
              <w:marLeft w:val="0"/>
              <w:marRight w:val="0"/>
              <w:marTop w:val="0"/>
              <w:marBottom w:val="0"/>
              <w:divBdr>
                <w:top w:val="none" w:sz="0" w:space="0" w:color="auto"/>
                <w:left w:val="none" w:sz="0" w:space="0" w:color="auto"/>
                <w:bottom w:val="none" w:sz="0" w:space="0" w:color="auto"/>
                <w:right w:val="none" w:sz="0" w:space="0" w:color="auto"/>
              </w:divBdr>
            </w:div>
            <w:div w:id="1900020748">
              <w:marLeft w:val="0"/>
              <w:marRight w:val="0"/>
              <w:marTop w:val="0"/>
              <w:marBottom w:val="0"/>
              <w:divBdr>
                <w:top w:val="none" w:sz="0" w:space="0" w:color="auto"/>
                <w:left w:val="none" w:sz="0" w:space="0" w:color="auto"/>
                <w:bottom w:val="none" w:sz="0" w:space="0" w:color="auto"/>
                <w:right w:val="none" w:sz="0" w:space="0" w:color="auto"/>
              </w:divBdr>
            </w:div>
            <w:div w:id="926424789">
              <w:marLeft w:val="0"/>
              <w:marRight w:val="0"/>
              <w:marTop w:val="0"/>
              <w:marBottom w:val="0"/>
              <w:divBdr>
                <w:top w:val="none" w:sz="0" w:space="0" w:color="auto"/>
                <w:left w:val="none" w:sz="0" w:space="0" w:color="auto"/>
                <w:bottom w:val="none" w:sz="0" w:space="0" w:color="auto"/>
                <w:right w:val="none" w:sz="0" w:space="0" w:color="auto"/>
              </w:divBdr>
            </w:div>
            <w:div w:id="1381592648">
              <w:marLeft w:val="0"/>
              <w:marRight w:val="0"/>
              <w:marTop w:val="0"/>
              <w:marBottom w:val="0"/>
              <w:divBdr>
                <w:top w:val="none" w:sz="0" w:space="0" w:color="auto"/>
                <w:left w:val="none" w:sz="0" w:space="0" w:color="auto"/>
                <w:bottom w:val="none" w:sz="0" w:space="0" w:color="auto"/>
                <w:right w:val="none" w:sz="0" w:space="0" w:color="auto"/>
              </w:divBdr>
            </w:div>
            <w:div w:id="1879971632">
              <w:marLeft w:val="0"/>
              <w:marRight w:val="0"/>
              <w:marTop w:val="0"/>
              <w:marBottom w:val="0"/>
              <w:divBdr>
                <w:top w:val="none" w:sz="0" w:space="0" w:color="auto"/>
                <w:left w:val="none" w:sz="0" w:space="0" w:color="auto"/>
                <w:bottom w:val="none" w:sz="0" w:space="0" w:color="auto"/>
                <w:right w:val="none" w:sz="0" w:space="0" w:color="auto"/>
              </w:divBdr>
            </w:div>
            <w:div w:id="777875863">
              <w:marLeft w:val="0"/>
              <w:marRight w:val="0"/>
              <w:marTop w:val="0"/>
              <w:marBottom w:val="0"/>
              <w:divBdr>
                <w:top w:val="none" w:sz="0" w:space="0" w:color="auto"/>
                <w:left w:val="none" w:sz="0" w:space="0" w:color="auto"/>
                <w:bottom w:val="none" w:sz="0" w:space="0" w:color="auto"/>
                <w:right w:val="none" w:sz="0" w:space="0" w:color="auto"/>
              </w:divBdr>
            </w:div>
            <w:div w:id="1330986199">
              <w:marLeft w:val="0"/>
              <w:marRight w:val="0"/>
              <w:marTop w:val="0"/>
              <w:marBottom w:val="0"/>
              <w:divBdr>
                <w:top w:val="none" w:sz="0" w:space="0" w:color="auto"/>
                <w:left w:val="none" w:sz="0" w:space="0" w:color="auto"/>
                <w:bottom w:val="none" w:sz="0" w:space="0" w:color="auto"/>
                <w:right w:val="none" w:sz="0" w:space="0" w:color="auto"/>
              </w:divBdr>
            </w:div>
            <w:div w:id="751391030">
              <w:marLeft w:val="0"/>
              <w:marRight w:val="0"/>
              <w:marTop w:val="0"/>
              <w:marBottom w:val="0"/>
              <w:divBdr>
                <w:top w:val="none" w:sz="0" w:space="0" w:color="auto"/>
                <w:left w:val="none" w:sz="0" w:space="0" w:color="auto"/>
                <w:bottom w:val="none" w:sz="0" w:space="0" w:color="auto"/>
                <w:right w:val="none" w:sz="0" w:space="0" w:color="auto"/>
              </w:divBdr>
            </w:div>
            <w:div w:id="382750710">
              <w:marLeft w:val="0"/>
              <w:marRight w:val="0"/>
              <w:marTop w:val="0"/>
              <w:marBottom w:val="0"/>
              <w:divBdr>
                <w:top w:val="none" w:sz="0" w:space="0" w:color="auto"/>
                <w:left w:val="none" w:sz="0" w:space="0" w:color="auto"/>
                <w:bottom w:val="none" w:sz="0" w:space="0" w:color="auto"/>
                <w:right w:val="none" w:sz="0" w:space="0" w:color="auto"/>
              </w:divBdr>
            </w:div>
            <w:div w:id="766193858">
              <w:marLeft w:val="0"/>
              <w:marRight w:val="0"/>
              <w:marTop w:val="0"/>
              <w:marBottom w:val="0"/>
              <w:divBdr>
                <w:top w:val="none" w:sz="0" w:space="0" w:color="auto"/>
                <w:left w:val="none" w:sz="0" w:space="0" w:color="auto"/>
                <w:bottom w:val="none" w:sz="0" w:space="0" w:color="auto"/>
                <w:right w:val="none" w:sz="0" w:space="0" w:color="auto"/>
              </w:divBdr>
            </w:div>
            <w:div w:id="513690228">
              <w:marLeft w:val="0"/>
              <w:marRight w:val="0"/>
              <w:marTop w:val="0"/>
              <w:marBottom w:val="0"/>
              <w:divBdr>
                <w:top w:val="none" w:sz="0" w:space="0" w:color="auto"/>
                <w:left w:val="none" w:sz="0" w:space="0" w:color="auto"/>
                <w:bottom w:val="none" w:sz="0" w:space="0" w:color="auto"/>
                <w:right w:val="none" w:sz="0" w:space="0" w:color="auto"/>
              </w:divBdr>
            </w:div>
            <w:div w:id="1870676405">
              <w:marLeft w:val="0"/>
              <w:marRight w:val="0"/>
              <w:marTop w:val="0"/>
              <w:marBottom w:val="0"/>
              <w:divBdr>
                <w:top w:val="none" w:sz="0" w:space="0" w:color="auto"/>
                <w:left w:val="none" w:sz="0" w:space="0" w:color="auto"/>
                <w:bottom w:val="none" w:sz="0" w:space="0" w:color="auto"/>
                <w:right w:val="none" w:sz="0" w:space="0" w:color="auto"/>
              </w:divBdr>
            </w:div>
            <w:div w:id="1656951408">
              <w:marLeft w:val="0"/>
              <w:marRight w:val="0"/>
              <w:marTop w:val="0"/>
              <w:marBottom w:val="0"/>
              <w:divBdr>
                <w:top w:val="none" w:sz="0" w:space="0" w:color="auto"/>
                <w:left w:val="none" w:sz="0" w:space="0" w:color="auto"/>
                <w:bottom w:val="none" w:sz="0" w:space="0" w:color="auto"/>
                <w:right w:val="none" w:sz="0" w:space="0" w:color="auto"/>
              </w:divBdr>
            </w:div>
            <w:div w:id="1552577161">
              <w:marLeft w:val="0"/>
              <w:marRight w:val="0"/>
              <w:marTop w:val="0"/>
              <w:marBottom w:val="0"/>
              <w:divBdr>
                <w:top w:val="none" w:sz="0" w:space="0" w:color="auto"/>
                <w:left w:val="none" w:sz="0" w:space="0" w:color="auto"/>
                <w:bottom w:val="none" w:sz="0" w:space="0" w:color="auto"/>
                <w:right w:val="none" w:sz="0" w:space="0" w:color="auto"/>
              </w:divBdr>
            </w:div>
            <w:div w:id="318072026">
              <w:marLeft w:val="0"/>
              <w:marRight w:val="0"/>
              <w:marTop w:val="0"/>
              <w:marBottom w:val="0"/>
              <w:divBdr>
                <w:top w:val="none" w:sz="0" w:space="0" w:color="auto"/>
                <w:left w:val="none" w:sz="0" w:space="0" w:color="auto"/>
                <w:bottom w:val="none" w:sz="0" w:space="0" w:color="auto"/>
                <w:right w:val="none" w:sz="0" w:space="0" w:color="auto"/>
              </w:divBdr>
            </w:div>
            <w:div w:id="555354988">
              <w:marLeft w:val="0"/>
              <w:marRight w:val="0"/>
              <w:marTop w:val="0"/>
              <w:marBottom w:val="0"/>
              <w:divBdr>
                <w:top w:val="none" w:sz="0" w:space="0" w:color="auto"/>
                <w:left w:val="none" w:sz="0" w:space="0" w:color="auto"/>
                <w:bottom w:val="none" w:sz="0" w:space="0" w:color="auto"/>
                <w:right w:val="none" w:sz="0" w:space="0" w:color="auto"/>
              </w:divBdr>
            </w:div>
            <w:div w:id="901021313">
              <w:marLeft w:val="0"/>
              <w:marRight w:val="0"/>
              <w:marTop w:val="0"/>
              <w:marBottom w:val="0"/>
              <w:divBdr>
                <w:top w:val="none" w:sz="0" w:space="0" w:color="auto"/>
                <w:left w:val="none" w:sz="0" w:space="0" w:color="auto"/>
                <w:bottom w:val="none" w:sz="0" w:space="0" w:color="auto"/>
                <w:right w:val="none" w:sz="0" w:space="0" w:color="auto"/>
              </w:divBdr>
            </w:div>
            <w:div w:id="1261572472">
              <w:marLeft w:val="0"/>
              <w:marRight w:val="0"/>
              <w:marTop w:val="0"/>
              <w:marBottom w:val="0"/>
              <w:divBdr>
                <w:top w:val="none" w:sz="0" w:space="0" w:color="auto"/>
                <w:left w:val="none" w:sz="0" w:space="0" w:color="auto"/>
                <w:bottom w:val="none" w:sz="0" w:space="0" w:color="auto"/>
                <w:right w:val="none" w:sz="0" w:space="0" w:color="auto"/>
              </w:divBdr>
            </w:div>
            <w:div w:id="1096287955">
              <w:marLeft w:val="0"/>
              <w:marRight w:val="0"/>
              <w:marTop w:val="0"/>
              <w:marBottom w:val="0"/>
              <w:divBdr>
                <w:top w:val="none" w:sz="0" w:space="0" w:color="auto"/>
                <w:left w:val="none" w:sz="0" w:space="0" w:color="auto"/>
                <w:bottom w:val="none" w:sz="0" w:space="0" w:color="auto"/>
                <w:right w:val="none" w:sz="0" w:space="0" w:color="auto"/>
              </w:divBdr>
            </w:div>
            <w:div w:id="1394351628">
              <w:marLeft w:val="0"/>
              <w:marRight w:val="0"/>
              <w:marTop w:val="0"/>
              <w:marBottom w:val="0"/>
              <w:divBdr>
                <w:top w:val="none" w:sz="0" w:space="0" w:color="auto"/>
                <w:left w:val="none" w:sz="0" w:space="0" w:color="auto"/>
                <w:bottom w:val="none" w:sz="0" w:space="0" w:color="auto"/>
                <w:right w:val="none" w:sz="0" w:space="0" w:color="auto"/>
              </w:divBdr>
            </w:div>
            <w:div w:id="1011370548">
              <w:marLeft w:val="0"/>
              <w:marRight w:val="0"/>
              <w:marTop w:val="0"/>
              <w:marBottom w:val="0"/>
              <w:divBdr>
                <w:top w:val="none" w:sz="0" w:space="0" w:color="auto"/>
                <w:left w:val="none" w:sz="0" w:space="0" w:color="auto"/>
                <w:bottom w:val="none" w:sz="0" w:space="0" w:color="auto"/>
                <w:right w:val="none" w:sz="0" w:space="0" w:color="auto"/>
              </w:divBdr>
            </w:div>
            <w:div w:id="1273051583">
              <w:marLeft w:val="0"/>
              <w:marRight w:val="0"/>
              <w:marTop w:val="0"/>
              <w:marBottom w:val="0"/>
              <w:divBdr>
                <w:top w:val="none" w:sz="0" w:space="0" w:color="auto"/>
                <w:left w:val="none" w:sz="0" w:space="0" w:color="auto"/>
                <w:bottom w:val="none" w:sz="0" w:space="0" w:color="auto"/>
                <w:right w:val="none" w:sz="0" w:space="0" w:color="auto"/>
              </w:divBdr>
            </w:div>
            <w:div w:id="1796755514">
              <w:marLeft w:val="0"/>
              <w:marRight w:val="0"/>
              <w:marTop w:val="0"/>
              <w:marBottom w:val="0"/>
              <w:divBdr>
                <w:top w:val="none" w:sz="0" w:space="0" w:color="auto"/>
                <w:left w:val="none" w:sz="0" w:space="0" w:color="auto"/>
                <w:bottom w:val="none" w:sz="0" w:space="0" w:color="auto"/>
                <w:right w:val="none" w:sz="0" w:space="0" w:color="auto"/>
              </w:divBdr>
            </w:div>
            <w:div w:id="1403747188">
              <w:marLeft w:val="0"/>
              <w:marRight w:val="0"/>
              <w:marTop w:val="0"/>
              <w:marBottom w:val="0"/>
              <w:divBdr>
                <w:top w:val="none" w:sz="0" w:space="0" w:color="auto"/>
                <w:left w:val="none" w:sz="0" w:space="0" w:color="auto"/>
                <w:bottom w:val="none" w:sz="0" w:space="0" w:color="auto"/>
                <w:right w:val="none" w:sz="0" w:space="0" w:color="auto"/>
              </w:divBdr>
            </w:div>
            <w:div w:id="1242838506">
              <w:marLeft w:val="0"/>
              <w:marRight w:val="0"/>
              <w:marTop w:val="0"/>
              <w:marBottom w:val="0"/>
              <w:divBdr>
                <w:top w:val="none" w:sz="0" w:space="0" w:color="auto"/>
                <w:left w:val="none" w:sz="0" w:space="0" w:color="auto"/>
                <w:bottom w:val="none" w:sz="0" w:space="0" w:color="auto"/>
                <w:right w:val="none" w:sz="0" w:space="0" w:color="auto"/>
              </w:divBdr>
            </w:div>
            <w:div w:id="1463887170">
              <w:marLeft w:val="0"/>
              <w:marRight w:val="0"/>
              <w:marTop w:val="0"/>
              <w:marBottom w:val="0"/>
              <w:divBdr>
                <w:top w:val="none" w:sz="0" w:space="0" w:color="auto"/>
                <w:left w:val="none" w:sz="0" w:space="0" w:color="auto"/>
                <w:bottom w:val="none" w:sz="0" w:space="0" w:color="auto"/>
                <w:right w:val="none" w:sz="0" w:space="0" w:color="auto"/>
              </w:divBdr>
            </w:div>
            <w:div w:id="1887450910">
              <w:marLeft w:val="0"/>
              <w:marRight w:val="0"/>
              <w:marTop w:val="0"/>
              <w:marBottom w:val="0"/>
              <w:divBdr>
                <w:top w:val="none" w:sz="0" w:space="0" w:color="auto"/>
                <w:left w:val="none" w:sz="0" w:space="0" w:color="auto"/>
                <w:bottom w:val="none" w:sz="0" w:space="0" w:color="auto"/>
                <w:right w:val="none" w:sz="0" w:space="0" w:color="auto"/>
              </w:divBdr>
            </w:div>
            <w:div w:id="269433510">
              <w:marLeft w:val="0"/>
              <w:marRight w:val="0"/>
              <w:marTop w:val="0"/>
              <w:marBottom w:val="0"/>
              <w:divBdr>
                <w:top w:val="none" w:sz="0" w:space="0" w:color="auto"/>
                <w:left w:val="none" w:sz="0" w:space="0" w:color="auto"/>
                <w:bottom w:val="none" w:sz="0" w:space="0" w:color="auto"/>
                <w:right w:val="none" w:sz="0" w:space="0" w:color="auto"/>
              </w:divBdr>
            </w:div>
            <w:div w:id="437992286">
              <w:marLeft w:val="0"/>
              <w:marRight w:val="0"/>
              <w:marTop w:val="0"/>
              <w:marBottom w:val="0"/>
              <w:divBdr>
                <w:top w:val="none" w:sz="0" w:space="0" w:color="auto"/>
                <w:left w:val="none" w:sz="0" w:space="0" w:color="auto"/>
                <w:bottom w:val="none" w:sz="0" w:space="0" w:color="auto"/>
                <w:right w:val="none" w:sz="0" w:space="0" w:color="auto"/>
              </w:divBdr>
            </w:div>
            <w:div w:id="322469512">
              <w:marLeft w:val="0"/>
              <w:marRight w:val="0"/>
              <w:marTop w:val="0"/>
              <w:marBottom w:val="0"/>
              <w:divBdr>
                <w:top w:val="none" w:sz="0" w:space="0" w:color="auto"/>
                <w:left w:val="none" w:sz="0" w:space="0" w:color="auto"/>
                <w:bottom w:val="none" w:sz="0" w:space="0" w:color="auto"/>
                <w:right w:val="none" w:sz="0" w:space="0" w:color="auto"/>
              </w:divBdr>
            </w:div>
            <w:div w:id="1120957019">
              <w:marLeft w:val="0"/>
              <w:marRight w:val="0"/>
              <w:marTop w:val="0"/>
              <w:marBottom w:val="0"/>
              <w:divBdr>
                <w:top w:val="none" w:sz="0" w:space="0" w:color="auto"/>
                <w:left w:val="none" w:sz="0" w:space="0" w:color="auto"/>
                <w:bottom w:val="none" w:sz="0" w:space="0" w:color="auto"/>
                <w:right w:val="none" w:sz="0" w:space="0" w:color="auto"/>
              </w:divBdr>
            </w:div>
            <w:div w:id="711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jpg"/><Relationship Id="rId13" Type="http://schemas.openxmlformats.org/officeDocument/2006/relationships/image" Target="media/image4.gif"/><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3D5E-F38D-6A4E-A1B0-522CA156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4156</Words>
  <Characters>23690</Characters>
  <Application>Microsoft Macintosh Word</Application>
  <DocSecurity>0</DocSecurity>
  <Lines>197</Lines>
  <Paragraphs>55</Paragraphs>
  <ScaleCrop>false</ScaleCrop>
  <Company>NCCES</Company>
  <LinksUpToDate>false</LinksUpToDate>
  <CharactersWithSpaces>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Admin</dc:creator>
  <cp:keywords/>
  <cp:lastModifiedBy>Lisa Wimpfheimer</cp:lastModifiedBy>
  <cp:revision>42</cp:revision>
  <cp:lastPrinted>2014-04-03T12:57:00Z</cp:lastPrinted>
  <dcterms:created xsi:type="dcterms:W3CDTF">2014-03-06T15:35:00Z</dcterms:created>
  <dcterms:modified xsi:type="dcterms:W3CDTF">2014-04-03T12:57:00Z</dcterms:modified>
</cp:coreProperties>
</file>